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E7" w:rsidRPr="004075BA" w:rsidRDefault="00D80DE7" w:rsidP="00747634">
      <w:pPr>
        <w:pStyle w:val="Ttulo"/>
        <w:rPr>
          <w:lang w:val="en-GB"/>
        </w:rPr>
      </w:pPr>
      <w:r w:rsidRPr="004075BA">
        <w:rPr>
          <w:lang w:val="en-GB"/>
        </w:rPr>
        <w:t xml:space="preserve">Paper Title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T</w:t>
      </w:r>
      <w:r w:rsidRPr="004075BA">
        <w:rPr>
          <w:lang w:val="en-GB"/>
        </w:rPr>
        <w:t>itle</w:t>
      </w:r>
      <w:r w:rsidR="00EB4669" w:rsidRPr="004075BA">
        <w:rPr>
          <w:lang w:val="en-GB"/>
        </w:rPr>
        <w:t>}</w:t>
      </w:r>
    </w:p>
    <w:p w:rsidR="00D80DE7" w:rsidRPr="004075BA" w:rsidRDefault="00D80DE7" w:rsidP="00385F38">
      <w:pPr>
        <w:pStyle w:val="Subttulo"/>
        <w:rPr>
          <w:lang w:val="en-GB"/>
        </w:rPr>
      </w:pPr>
      <w:r w:rsidRPr="004075BA">
        <w:rPr>
          <w:lang w:val="en-GB"/>
        </w:rPr>
        <w:t xml:space="preserve">Possible subtitle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Sub</w:t>
      </w:r>
      <w:r w:rsidRPr="004075BA">
        <w:rPr>
          <w:lang w:val="en-GB"/>
        </w:rPr>
        <w:t>title</w:t>
      </w:r>
      <w:r w:rsidR="00EB4669" w:rsidRPr="004075BA">
        <w:rPr>
          <w:lang w:val="en-GB"/>
        </w:rPr>
        <w:t>}</w:t>
      </w:r>
    </w:p>
    <w:p w:rsidR="00A77A84" w:rsidRPr="004075BA" w:rsidRDefault="00A77A84" w:rsidP="002C445D">
      <w:pPr>
        <w:pStyle w:val="Authors"/>
        <w:rPr>
          <w:lang w:val="en-GB"/>
        </w:rPr>
      </w:pPr>
      <w:r w:rsidRPr="004075BA">
        <w:rPr>
          <w:lang w:val="en-GB"/>
        </w:rPr>
        <w:t>First author’s first</w:t>
      </w:r>
      <w:r w:rsidR="005E2539">
        <w:t xml:space="preserve"> </w:t>
      </w:r>
      <w:r w:rsidRPr="004075BA">
        <w:rPr>
          <w:lang w:val="en-GB"/>
        </w:rPr>
        <w:t>name and surname</w:t>
      </w: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>, second author</w:t>
      </w:r>
      <w:r w:rsidR="00C8136B" w:rsidRPr="004075BA">
        <w:rPr>
          <w:lang w:val="en-GB"/>
        </w:rPr>
        <w:t>’s first name and surname</w:t>
      </w:r>
      <w:r w:rsidRPr="004075BA">
        <w:rPr>
          <w:rStyle w:val="Superscript"/>
          <w:lang w:val="en-GB"/>
        </w:rPr>
        <w:t>2</w:t>
      </w:r>
      <w:r w:rsidRPr="004075BA">
        <w:rPr>
          <w:lang w:val="en-GB"/>
        </w:rPr>
        <w:t xml:space="preserve">, </w:t>
      </w:r>
      <w:r w:rsidR="00C8136B" w:rsidRPr="004075BA">
        <w:rPr>
          <w:lang w:val="en-GB"/>
        </w:rPr>
        <w:t xml:space="preserve">third author’s first name and surname, </w:t>
      </w:r>
      <w:r w:rsidRPr="004075BA">
        <w:rPr>
          <w:lang w:val="en-GB"/>
        </w:rPr>
        <w:t xml:space="preserve">etc. </w:t>
      </w:r>
      <w:r w:rsidR="00EB4669" w:rsidRPr="004075BA">
        <w:rPr>
          <w:lang w:val="en-GB"/>
        </w:rPr>
        <w:t>{</w:t>
      </w:r>
      <w:r w:rsidRPr="004075BA">
        <w:rPr>
          <w:lang w:val="en-GB"/>
        </w:rPr>
        <w:t>Authors</w:t>
      </w:r>
      <w:r w:rsidR="00EB4669" w:rsidRPr="004075BA">
        <w:rPr>
          <w:lang w:val="en-GB"/>
        </w:rPr>
        <w:t>}</w:t>
      </w:r>
    </w:p>
    <w:p w:rsidR="00A77A84" w:rsidRPr="004075BA" w:rsidRDefault="00A77A84" w:rsidP="00A77A84">
      <w:pPr>
        <w:pStyle w:val="Organizations"/>
        <w:rPr>
          <w:lang w:val="en-GB"/>
        </w:rPr>
      </w:pP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 xml:space="preserve">Organization and country of the first author, </w:t>
      </w:r>
      <w:r w:rsidRPr="004075BA">
        <w:rPr>
          <w:rStyle w:val="Superscript"/>
          <w:lang w:val="en-GB"/>
        </w:rPr>
        <w:t>2</w:t>
      </w:r>
      <w:r w:rsidR="00C8136B" w:rsidRPr="004075BA">
        <w:rPr>
          <w:rStyle w:val="Superscript"/>
          <w:lang w:val="en-GB"/>
        </w:rPr>
        <w:t>,3</w:t>
      </w:r>
      <w:r w:rsidRPr="004075BA">
        <w:rPr>
          <w:lang w:val="en-GB"/>
        </w:rPr>
        <w:t xml:space="preserve">Organization and country of the second author, etc. </w:t>
      </w:r>
      <w:r w:rsidR="00EB4669" w:rsidRPr="004075BA">
        <w:rPr>
          <w:lang w:val="en-GB"/>
        </w:rPr>
        <w:t>{</w:t>
      </w:r>
      <w:r w:rsidRPr="004075BA">
        <w:rPr>
          <w:lang w:val="en-GB"/>
        </w:rPr>
        <w:t>Organizations</w:t>
      </w:r>
      <w:r w:rsidR="00EB4669" w:rsidRPr="004075BA">
        <w:rPr>
          <w:lang w:val="en-GB"/>
        </w:rPr>
        <w:t>}</w:t>
      </w:r>
    </w:p>
    <w:p w:rsidR="00BB20A0" w:rsidRPr="004075BA" w:rsidRDefault="0054733B" w:rsidP="00CE5B8B">
      <w:pPr>
        <w:pStyle w:val="WebAddresses"/>
        <w:rPr>
          <w:lang w:val="en-GB"/>
        </w:rPr>
      </w:pP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 xml:space="preserve">Web </w:t>
      </w:r>
      <w:r w:rsidR="00BB20A0" w:rsidRPr="004075BA">
        <w:rPr>
          <w:lang w:val="en-GB"/>
        </w:rPr>
        <w:t>address (http://)</w:t>
      </w:r>
      <w:r w:rsidRPr="004075BA">
        <w:rPr>
          <w:lang w:val="en-GB"/>
        </w:rPr>
        <w:t xml:space="preserve"> of first author, </w:t>
      </w:r>
      <w:r w:rsidRPr="004075BA">
        <w:rPr>
          <w:rStyle w:val="Superscript"/>
          <w:lang w:val="en-GB"/>
        </w:rPr>
        <w:t>2</w:t>
      </w:r>
      <w:r w:rsidRPr="004075BA">
        <w:rPr>
          <w:lang w:val="en-GB"/>
        </w:rPr>
        <w:t xml:space="preserve">Web address (http://) of second author, </w:t>
      </w:r>
      <w:r w:rsidRPr="004075BA">
        <w:rPr>
          <w:rStyle w:val="Superscript"/>
          <w:lang w:val="en-GB"/>
        </w:rPr>
        <w:t>3</w:t>
      </w:r>
      <w:r w:rsidRPr="004075BA">
        <w:rPr>
          <w:lang w:val="en-GB"/>
        </w:rPr>
        <w:t xml:space="preserve">Web address (http://) of third author, etc. </w:t>
      </w:r>
      <w:r w:rsidR="00EB4669" w:rsidRPr="004075BA">
        <w:rPr>
          <w:lang w:val="en-GB"/>
        </w:rPr>
        <w:t>{Web Addresses}</w:t>
      </w:r>
    </w:p>
    <w:p w:rsidR="00A77A84" w:rsidRPr="004075BA" w:rsidRDefault="00A77A84" w:rsidP="00B64080">
      <w:pPr>
        <w:pStyle w:val="WebAddresses"/>
        <w:rPr>
          <w:lang w:val="en-GB"/>
        </w:rPr>
      </w:pP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 xml:space="preserve">Email address of the first author, </w:t>
      </w:r>
      <w:r w:rsidRPr="004075BA">
        <w:rPr>
          <w:rStyle w:val="Superscript"/>
          <w:lang w:val="en-GB"/>
        </w:rPr>
        <w:t>2</w:t>
      </w:r>
      <w:r w:rsidRPr="004075BA">
        <w:rPr>
          <w:lang w:val="en-GB"/>
        </w:rPr>
        <w:t xml:space="preserve">Email address of the second author, </w:t>
      </w:r>
      <w:r w:rsidR="0054733B" w:rsidRPr="004075BA">
        <w:rPr>
          <w:rStyle w:val="Superscript"/>
          <w:lang w:val="en-GB"/>
        </w:rPr>
        <w:t>3</w:t>
      </w:r>
      <w:r w:rsidR="0054733B" w:rsidRPr="004075BA">
        <w:rPr>
          <w:lang w:val="en-GB"/>
        </w:rPr>
        <w:t xml:space="preserve">Email address of the third author, </w:t>
      </w:r>
      <w:r w:rsidR="00EB4669" w:rsidRPr="004075BA">
        <w:rPr>
          <w:lang w:val="en-GB"/>
        </w:rPr>
        <w:t>etc. {</w:t>
      </w:r>
      <w:r w:rsidRPr="004075BA">
        <w:rPr>
          <w:lang w:val="en-GB"/>
        </w:rPr>
        <w:t>Web Addresses</w:t>
      </w:r>
      <w:r w:rsidR="00EB4669" w:rsidRPr="004075BA">
        <w:rPr>
          <w:lang w:val="en-GB"/>
        </w:rPr>
        <w:t>}</w:t>
      </w:r>
    </w:p>
    <w:p w:rsidR="00A77A84" w:rsidRPr="004075BA" w:rsidRDefault="00A77A84" w:rsidP="00A77A84">
      <w:pPr>
        <w:pStyle w:val="Abstract"/>
        <w:rPr>
          <w:lang w:val="en-GB"/>
        </w:rPr>
      </w:pPr>
      <w:r w:rsidRPr="004075BA">
        <w:rPr>
          <w:rStyle w:val="Bold"/>
          <w:lang w:val="en-GB"/>
        </w:rPr>
        <w:t>Abstract.</w:t>
      </w:r>
      <w:r w:rsidRPr="004075BA">
        <w:rPr>
          <w:lang w:val="en-GB"/>
        </w:rPr>
        <w:t xml:space="preserve"> The short abstract text should be a couple of paragraphs long, a</w:t>
      </w:r>
      <w:r w:rsidR="00EB4669" w:rsidRPr="004075BA">
        <w:rPr>
          <w:lang w:val="en-GB"/>
        </w:rPr>
        <w:t>nd not longer than 10-11 lines {</w:t>
      </w:r>
      <w:r w:rsidRPr="004075BA">
        <w:rPr>
          <w:lang w:val="en-GB"/>
        </w:rPr>
        <w:t>Abstract</w:t>
      </w:r>
      <w:r w:rsidR="00EB4669" w:rsidRPr="004075BA">
        <w:rPr>
          <w:lang w:val="en-GB"/>
        </w:rPr>
        <w:t>}</w:t>
      </w:r>
      <w:r w:rsidRPr="004075BA">
        <w:rPr>
          <w:lang w:val="en-GB"/>
        </w:rPr>
        <w:t>.</w:t>
      </w:r>
    </w:p>
    <w:p w:rsidR="00A77A84" w:rsidRPr="004075BA" w:rsidRDefault="00A77A84" w:rsidP="00A77A84">
      <w:pPr>
        <w:pStyle w:val="Abstract"/>
        <w:rPr>
          <w:lang w:val="en-GB"/>
        </w:rPr>
      </w:pPr>
      <w:r w:rsidRPr="004075BA">
        <w:rPr>
          <w:rStyle w:val="Bold"/>
          <w:lang w:val="en-GB"/>
        </w:rPr>
        <w:t>Keywords.</w:t>
      </w:r>
      <w:r w:rsidR="002C7783">
        <w:rPr>
          <w:rStyle w:val="Bold"/>
        </w:rPr>
        <w:t xml:space="preserve"> </w:t>
      </w:r>
      <w:r w:rsidRPr="004075BA">
        <w:rPr>
          <w:lang w:val="en-GB"/>
        </w:rPr>
        <w:t>First; second; third; fourth; fifth. Please</w:t>
      </w:r>
      <w:r w:rsidR="00CE5B8B" w:rsidRPr="004075BA">
        <w:rPr>
          <w:lang w:val="en-GB"/>
        </w:rPr>
        <w:t>, list maximum five keywords,</w:t>
      </w:r>
      <w:r w:rsidRPr="004075BA">
        <w:rPr>
          <w:lang w:val="en-GB"/>
        </w:rPr>
        <w:t xml:space="preserve"> use semicolons between keywords and end the list with a full stop. </w:t>
      </w:r>
      <w:r w:rsidR="00EB4669" w:rsidRPr="004075BA">
        <w:rPr>
          <w:lang w:val="en-GB"/>
        </w:rPr>
        <w:t>{</w:t>
      </w:r>
      <w:r w:rsidRPr="004075BA">
        <w:rPr>
          <w:lang w:val="en-GB"/>
        </w:rPr>
        <w:t>Abstract</w:t>
      </w:r>
      <w:r w:rsidR="00EB4669" w:rsidRPr="004075BA">
        <w:rPr>
          <w:lang w:val="en-GB"/>
        </w:rPr>
        <w:t>}</w:t>
      </w:r>
    </w:p>
    <w:p w:rsidR="00D80DE7" w:rsidRPr="004075BA" w:rsidRDefault="0094368F" w:rsidP="005E740B">
      <w:pPr>
        <w:pStyle w:val="Ttulo1"/>
        <w:rPr>
          <w:lang w:val="en-GB"/>
        </w:rPr>
      </w:pPr>
      <w:r w:rsidRPr="004075BA">
        <w:rPr>
          <w:lang w:val="en-GB"/>
        </w:rPr>
        <w:t>General</w:t>
      </w:r>
      <w:r w:rsidR="009F3678">
        <w:t xml:space="preserve"> {Heading 1}</w:t>
      </w:r>
    </w:p>
    <w:p w:rsidR="00683AFB" w:rsidRPr="004075BA" w:rsidRDefault="00C8136B" w:rsidP="00AE01F7">
      <w:pPr>
        <w:pStyle w:val="ParagraphFirst"/>
        <w:rPr>
          <w:lang w:val="en-GB"/>
        </w:rPr>
      </w:pPr>
      <w:r w:rsidRPr="004075BA">
        <w:rPr>
          <w:lang w:val="en-GB"/>
        </w:rPr>
        <w:t>Each paper should be maximum 10 pages long, should be submitted in .doc</w:t>
      </w:r>
      <w:r w:rsidR="00963560">
        <w:t>x</w:t>
      </w:r>
      <w:r w:rsidRPr="004075BA">
        <w:rPr>
          <w:lang w:val="en-GB"/>
        </w:rPr>
        <w:t xml:space="preserve"> format and written using this document template. </w:t>
      </w:r>
      <w:r w:rsidR="00C66CBD" w:rsidRPr="004075BA">
        <w:rPr>
          <w:lang w:val="en-GB"/>
        </w:rPr>
        <w:t>I</w:t>
      </w:r>
      <w:r w:rsidRPr="004075BA">
        <w:rPr>
          <w:lang w:val="en-GB"/>
        </w:rPr>
        <w:t xml:space="preserve">f possible, please </w:t>
      </w:r>
      <w:r w:rsidR="00C66CBD" w:rsidRPr="004075BA">
        <w:rPr>
          <w:lang w:val="en-GB"/>
        </w:rPr>
        <w:t xml:space="preserve">write your paper </w:t>
      </w:r>
      <w:r w:rsidR="00683AFB" w:rsidRPr="004075BA">
        <w:rPr>
          <w:lang w:val="en-GB"/>
        </w:rPr>
        <w:t xml:space="preserve">on MS Word </w:t>
      </w:r>
      <w:r w:rsidRPr="004075BA">
        <w:rPr>
          <w:lang w:val="en-GB"/>
        </w:rPr>
        <w:t>us</w:t>
      </w:r>
      <w:r w:rsidR="00C66CBD" w:rsidRPr="004075BA">
        <w:rPr>
          <w:lang w:val="en-GB"/>
        </w:rPr>
        <w:t>ing</w:t>
      </w:r>
      <w:r w:rsidR="00683AFB" w:rsidRPr="004075BA">
        <w:rPr>
          <w:lang w:val="en-GB"/>
        </w:rPr>
        <w:t xml:space="preserve"> the </w:t>
      </w:r>
      <w:r w:rsidR="00963560">
        <w:rPr>
          <w:rStyle w:val="Italic"/>
        </w:rPr>
        <w:t xml:space="preserve">International Conference </w:t>
      </w:r>
      <w:r w:rsidR="002C7783">
        <w:rPr>
          <w:rStyle w:val="Italic"/>
        </w:rPr>
        <w:t xml:space="preserve">of </w:t>
      </w:r>
      <w:r w:rsidR="00963560">
        <w:rPr>
          <w:rStyle w:val="Italic"/>
        </w:rPr>
        <w:t>Biodigi</w:t>
      </w:r>
      <w:r w:rsidR="002C7783">
        <w:rPr>
          <w:rStyle w:val="Italic"/>
        </w:rPr>
        <w:t>tal Architecture &amp; Genetics 20</w:t>
      </w:r>
      <w:r w:rsidR="006C7F61">
        <w:rPr>
          <w:rStyle w:val="Italic"/>
        </w:rPr>
        <w:t>20</w:t>
      </w:r>
      <w:r w:rsidR="00963560">
        <w:rPr>
          <w:rStyle w:val="Italic"/>
        </w:rPr>
        <w:t xml:space="preserve"> Paper Template</w:t>
      </w:r>
      <w:r w:rsidR="00AE01F7" w:rsidRPr="00AE01F7">
        <w:rPr>
          <w:rStyle w:val="Italic"/>
          <w:lang w:val="en-GB"/>
        </w:rPr>
        <w:t>.docx</w:t>
      </w:r>
      <w:r w:rsidR="00963560">
        <w:rPr>
          <w:rStyle w:val="Italic"/>
        </w:rPr>
        <w:t xml:space="preserve">. </w:t>
      </w:r>
      <w:r w:rsidR="00963560">
        <w:t>A</w:t>
      </w:r>
      <w:r w:rsidR="00683AFB" w:rsidRPr="004075BA">
        <w:rPr>
          <w:lang w:val="en-GB"/>
        </w:rPr>
        <w:t xml:space="preserve"> paper submitted with incorrect formatting will be sent back to the authors for reviewing! </w:t>
      </w:r>
    </w:p>
    <w:p w:rsidR="00E55995" w:rsidRPr="004075BA" w:rsidRDefault="00E55995" w:rsidP="00E55995">
      <w:pPr>
        <w:pStyle w:val="Ttulo1"/>
        <w:rPr>
          <w:lang w:val="en-GB"/>
        </w:rPr>
      </w:pPr>
      <w:r w:rsidRPr="004075BA">
        <w:rPr>
          <w:lang w:val="en-GB"/>
        </w:rPr>
        <w:t>Styles and Formatting</w:t>
      </w:r>
    </w:p>
    <w:p w:rsidR="002C445D" w:rsidRPr="004075BA" w:rsidRDefault="00683AFB" w:rsidP="00E55995">
      <w:pPr>
        <w:pStyle w:val="ParagraphFirst"/>
        <w:rPr>
          <w:lang w:val="en-GB"/>
        </w:rPr>
      </w:pPr>
      <w:r w:rsidRPr="004075BA">
        <w:rPr>
          <w:lang w:val="en-GB"/>
        </w:rPr>
        <w:t xml:space="preserve">As mentioned above, </w:t>
      </w:r>
      <w:r w:rsidR="00E55995" w:rsidRPr="004075BA">
        <w:rPr>
          <w:lang w:val="en-GB"/>
        </w:rPr>
        <w:t>the</w:t>
      </w:r>
      <w:r w:rsidR="002C7783">
        <w:t xml:space="preserve"> </w:t>
      </w:r>
      <w:r w:rsidR="002C7783">
        <w:rPr>
          <w:rStyle w:val="Italic"/>
        </w:rPr>
        <w:t>International Conference of Biodigital Architecture &amp; Genetics 20</w:t>
      </w:r>
      <w:r w:rsidR="006C7F61">
        <w:rPr>
          <w:rStyle w:val="Italic"/>
        </w:rPr>
        <w:t>20</w:t>
      </w:r>
      <w:r w:rsidR="002C7783">
        <w:rPr>
          <w:rStyle w:val="Italic"/>
        </w:rPr>
        <w:t xml:space="preserve"> Paper Template</w:t>
      </w:r>
      <w:r w:rsidR="002C7783" w:rsidRPr="002C7783">
        <w:rPr>
          <w:rStyle w:val="Italic"/>
        </w:rPr>
        <w:t>.docx</w:t>
      </w:r>
      <w:r w:rsidR="002C7783">
        <w:rPr>
          <w:rStyle w:val="Italic"/>
        </w:rPr>
        <w:t xml:space="preserve"> or </w:t>
      </w:r>
      <w:r w:rsidR="002C7783" w:rsidRPr="002C7783">
        <w:t xml:space="preserve">the </w:t>
      </w:r>
      <w:r w:rsidR="002C7783">
        <w:rPr>
          <w:rStyle w:val="Italic"/>
        </w:rPr>
        <w:t>International Conference of Biodigital Architecture &amp; Genetics 20</w:t>
      </w:r>
      <w:r w:rsidR="006C7F61">
        <w:rPr>
          <w:rStyle w:val="Italic"/>
        </w:rPr>
        <w:t>20</w:t>
      </w:r>
      <w:r w:rsidR="002C7783">
        <w:rPr>
          <w:rStyle w:val="Italic"/>
        </w:rPr>
        <w:t xml:space="preserve"> Paper Template</w:t>
      </w:r>
      <w:r w:rsidR="00AE01F7" w:rsidRPr="00AE01F7">
        <w:rPr>
          <w:rStyle w:val="Italic"/>
        </w:rPr>
        <w:t>.doc</w:t>
      </w:r>
      <w:r w:rsidRPr="004075BA">
        <w:rPr>
          <w:lang w:val="en-GB"/>
        </w:rPr>
        <w:t xml:space="preserve"> template documents </w:t>
      </w:r>
      <w:r w:rsidR="00E55995" w:rsidRPr="004075BA">
        <w:rPr>
          <w:lang w:val="en-GB"/>
        </w:rPr>
        <w:t xml:space="preserve">both </w:t>
      </w:r>
      <w:r w:rsidR="00A05384" w:rsidRPr="004075BA">
        <w:rPr>
          <w:lang w:val="en-GB"/>
        </w:rPr>
        <w:t>use pre-defined s</w:t>
      </w:r>
      <w:r w:rsidR="0094368F" w:rsidRPr="004075BA">
        <w:rPr>
          <w:lang w:val="en-GB"/>
        </w:rPr>
        <w:t>tyles that must be used</w:t>
      </w:r>
      <w:r w:rsidR="002669EE" w:rsidRPr="004075BA">
        <w:rPr>
          <w:lang w:val="en-GB"/>
        </w:rPr>
        <w:t xml:space="preserve"> in your submitted paper</w:t>
      </w:r>
      <w:r w:rsidR="0094368F" w:rsidRPr="004075BA">
        <w:rPr>
          <w:lang w:val="en-GB"/>
        </w:rPr>
        <w:t xml:space="preserve">. </w:t>
      </w:r>
      <w:r w:rsidR="00C66CBD" w:rsidRPr="004075BA">
        <w:rPr>
          <w:lang w:val="en-GB"/>
        </w:rPr>
        <w:t xml:space="preserve">These styles, </w:t>
      </w:r>
      <w:r w:rsidR="00712C45" w:rsidRPr="004075BA">
        <w:rPr>
          <w:lang w:val="en-GB"/>
        </w:rPr>
        <w:t xml:space="preserve">including </w:t>
      </w:r>
      <w:r w:rsidR="00C66CBD" w:rsidRPr="004075BA">
        <w:rPr>
          <w:lang w:val="en-GB"/>
        </w:rPr>
        <w:t>both paragraph and character styles,</w:t>
      </w:r>
      <w:r w:rsidR="002C7783">
        <w:t xml:space="preserve"> </w:t>
      </w:r>
      <w:r w:rsidR="00C66CBD" w:rsidRPr="004075BA">
        <w:rPr>
          <w:lang w:val="en-GB"/>
        </w:rPr>
        <w:t>can be found in</w:t>
      </w:r>
      <w:r w:rsidR="0094368F" w:rsidRPr="004075BA">
        <w:rPr>
          <w:lang w:val="en-GB"/>
        </w:rPr>
        <w:t xml:space="preserve"> the “Styles an</w:t>
      </w:r>
      <w:r w:rsidR="00A05384" w:rsidRPr="004075BA">
        <w:rPr>
          <w:lang w:val="en-GB"/>
        </w:rPr>
        <w:t>d Formatting” task panel</w:t>
      </w:r>
      <w:r w:rsidR="00C66CBD" w:rsidRPr="004075BA">
        <w:rPr>
          <w:lang w:val="en-GB"/>
        </w:rPr>
        <w:t>, and include</w:t>
      </w:r>
      <w:r w:rsidR="00C8136B" w:rsidRPr="004075BA">
        <w:rPr>
          <w:lang w:val="en-GB"/>
        </w:rPr>
        <w:t>:</w:t>
      </w:r>
    </w:p>
    <w:p w:rsidR="0094368F" w:rsidRPr="004075BA" w:rsidRDefault="002C445D" w:rsidP="002C445D">
      <w:pPr>
        <w:pStyle w:val="Listaconvietas2"/>
        <w:rPr>
          <w:lang w:val="en-GB"/>
        </w:rPr>
      </w:pPr>
      <w:r w:rsidRPr="004075BA">
        <w:rPr>
          <w:lang w:val="en-GB"/>
        </w:rPr>
        <w:t xml:space="preserve">Paragraph </w:t>
      </w:r>
      <w:r w:rsidR="009F3678">
        <w:rPr>
          <w:lang w:val="en-GB"/>
        </w:rPr>
        <w:t>styles</w:t>
      </w:r>
      <w:r w:rsidR="009F3678">
        <w:t>. {List Bullet 2}</w:t>
      </w:r>
    </w:p>
    <w:p w:rsidR="00F82094" w:rsidRPr="004075BA" w:rsidRDefault="00F82094" w:rsidP="009C76FF">
      <w:pPr>
        <w:pStyle w:val="Listaconvietas2"/>
        <w:rPr>
          <w:lang w:val="en-GB"/>
        </w:rPr>
      </w:pPr>
      <w:r w:rsidRPr="004075BA">
        <w:rPr>
          <w:lang w:val="en-GB"/>
        </w:rPr>
        <w:t>Ti</w:t>
      </w:r>
      <w:r w:rsidR="009F3678">
        <w:rPr>
          <w:lang w:val="en-GB"/>
        </w:rPr>
        <w:t>tles (title and subtitle)</w:t>
      </w:r>
      <w:r w:rsidR="009F3678">
        <w:t>.</w:t>
      </w:r>
    </w:p>
    <w:p w:rsidR="00F82094" w:rsidRPr="004075BA" w:rsidRDefault="00F82094" w:rsidP="009C76FF">
      <w:pPr>
        <w:pStyle w:val="Listaconvietas2"/>
        <w:rPr>
          <w:lang w:val="en-GB"/>
        </w:rPr>
      </w:pPr>
      <w:r w:rsidRPr="004075BA">
        <w:rPr>
          <w:lang w:val="en-GB"/>
        </w:rPr>
        <w:t>Authors (names, o</w:t>
      </w:r>
      <w:r w:rsidR="009F3678">
        <w:rPr>
          <w:lang w:val="en-GB"/>
        </w:rPr>
        <w:t>rganizations and web addresses)</w:t>
      </w:r>
      <w:r w:rsidR="009F3678">
        <w:t>.</w:t>
      </w:r>
    </w:p>
    <w:p w:rsidR="00F82094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Abstract and keywords</w:t>
      </w:r>
      <w:r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Headings (1 and 2)</w:t>
      </w:r>
      <w:r>
        <w:t>.</w:t>
      </w:r>
    </w:p>
    <w:p w:rsidR="0094368F" w:rsidRPr="004075BA" w:rsidRDefault="0094368F" w:rsidP="009C76FF">
      <w:pPr>
        <w:pStyle w:val="Listaconvietas2"/>
        <w:rPr>
          <w:lang w:val="en-GB"/>
        </w:rPr>
      </w:pPr>
      <w:r w:rsidRPr="004075BA">
        <w:rPr>
          <w:lang w:val="en-GB"/>
        </w:rPr>
        <w:t>Pa</w:t>
      </w:r>
      <w:r w:rsidR="009F3678">
        <w:rPr>
          <w:lang w:val="en-GB"/>
        </w:rPr>
        <w:t>ragraphs (first and subsequent)</w:t>
      </w:r>
      <w:r w:rsidR="009F3678"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Lists (bullets and numbers)</w:t>
      </w:r>
      <w:r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Figures</w:t>
      </w:r>
      <w:r>
        <w:t>.</w:t>
      </w:r>
    </w:p>
    <w:p w:rsidR="002669EE" w:rsidRPr="004075BA" w:rsidRDefault="002669EE" w:rsidP="009C76FF">
      <w:pPr>
        <w:pStyle w:val="Listaconvietas2"/>
        <w:rPr>
          <w:lang w:val="en-GB"/>
        </w:rPr>
      </w:pPr>
      <w:r w:rsidRPr="004075BA">
        <w:rPr>
          <w:lang w:val="en-GB"/>
        </w:rPr>
        <w:t>Tables</w:t>
      </w:r>
      <w:r w:rsidR="001C73A2" w:rsidRPr="004075BA">
        <w:rPr>
          <w:lang w:val="en-GB"/>
        </w:rPr>
        <w:t xml:space="preserve"> (content and format)</w:t>
      </w:r>
      <w:r w:rsidR="009F3678">
        <w:t>.</w:t>
      </w:r>
    </w:p>
    <w:p w:rsidR="0094368F" w:rsidRPr="004075BA" w:rsidRDefault="0094368F" w:rsidP="009C76FF">
      <w:pPr>
        <w:pStyle w:val="Listaconvietas2"/>
        <w:rPr>
          <w:lang w:val="en-GB"/>
        </w:rPr>
      </w:pPr>
      <w:r w:rsidRPr="004075BA">
        <w:rPr>
          <w:lang w:val="en-GB"/>
        </w:rPr>
        <w:t>Captions</w:t>
      </w:r>
      <w:r w:rsidR="00A05384" w:rsidRPr="004075BA">
        <w:rPr>
          <w:lang w:val="en-GB"/>
        </w:rPr>
        <w:t xml:space="preserve"> (for both figures and tables)</w:t>
      </w:r>
      <w:r w:rsidR="009F3678">
        <w:rPr>
          <w:lang w:val="en-GB"/>
        </w:rPr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Equations</w:t>
      </w:r>
      <w:r>
        <w:t>.</w:t>
      </w:r>
    </w:p>
    <w:p w:rsidR="00867ADC" w:rsidRPr="004075BA" w:rsidRDefault="00867ADC" w:rsidP="009C76FF">
      <w:pPr>
        <w:pStyle w:val="Listaconvietas2"/>
        <w:rPr>
          <w:lang w:val="en-GB"/>
        </w:rPr>
      </w:pPr>
      <w:r w:rsidRPr="004075BA">
        <w:rPr>
          <w:lang w:val="en-GB"/>
        </w:rPr>
        <w:lastRenderedPageBreak/>
        <w:t>References</w:t>
      </w:r>
      <w:r w:rsidR="009F3678">
        <w:t>.</w:t>
      </w:r>
    </w:p>
    <w:p w:rsidR="002C445D" w:rsidRPr="004075BA" w:rsidRDefault="002C445D" w:rsidP="0094368F">
      <w:pPr>
        <w:pStyle w:val="Listaconvietas2"/>
        <w:rPr>
          <w:lang w:val="en-GB"/>
        </w:rPr>
      </w:pPr>
      <w:r w:rsidRPr="004075BA">
        <w:rPr>
          <w:lang w:val="en-GB"/>
        </w:rPr>
        <w:t>Character styles</w:t>
      </w:r>
      <w:r w:rsidR="00C8136B" w:rsidRPr="004075BA">
        <w:rPr>
          <w:lang w:val="en-GB"/>
        </w:rPr>
        <w:t xml:space="preserve"> (</w:t>
      </w:r>
      <w:r w:rsidR="00F82094" w:rsidRPr="004075BA">
        <w:rPr>
          <w:lang w:val="en-GB"/>
        </w:rPr>
        <w:t>can be used with any paragraph style</w:t>
      </w:r>
      <w:r w:rsidR="00C8136B" w:rsidRPr="004075BA">
        <w:rPr>
          <w:lang w:val="en-GB"/>
        </w:rPr>
        <w:t>)</w:t>
      </w:r>
      <w:r w:rsidRPr="004075BA">
        <w:rPr>
          <w:lang w:val="en-GB"/>
        </w:rPr>
        <w:t>:</w:t>
      </w:r>
    </w:p>
    <w:p w:rsidR="00C66CBD" w:rsidRPr="004075BA" w:rsidRDefault="00F82094" w:rsidP="009C76FF">
      <w:pPr>
        <w:pStyle w:val="Listaconvietas2"/>
        <w:rPr>
          <w:rStyle w:val="Italic"/>
          <w:lang w:val="en-GB"/>
        </w:rPr>
      </w:pPr>
      <w:r w:rsidRPr="004075BA">
        <w:rPr>
          <w:rStyle w:val="Italic"/>
          <w:lang w:val="en-GB"/>
        </w:rPr>
        <w:t>Italic</w:t>
      </w:r>
      <w:r w:rsidR="009F3678">
        <w:rPr>
          <w:rStyle w:val="Italic"/>
        </w:rPr>
        <w:t>.</w:t>
      </w:r>
    </w:p>
    <w:p w:rsidR="00F82094" w:rsidRPr="00FF0D53" w:rsidRDefault="00A52C98" w:rsidP="009C76FF">
      <w:pPr>
        <w:pStyle w:val="Listaconvietas2"/>
        <w:rPr>
          <w:rStyle w:val="Bold"/>
        </w:rPr>
      </w:pPr>
      <w:r w:rsidRPr="00FF0D53">
        <w:rPr>
          <w:rStyle w:val="Bold"/>
        </w:rPr>
        <w:t>Bold</w:t>
      </w:r>
      <w:r w:rsidR="009F3678" w:rsidRPr="00FF0D53">
        <w:rPr>
          <w:rStyle w:val="Bold"/>
        </w:rPr>
        <w:t>.</w:t>
      </w:r>
    </w:p>
    <w:p w:rsidR="00F82094" w:rsidRPr="004075BA" w:rsidRDefault="0054733B" w:rsidP="009C76FF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Underlined</w:t>
      </w:r>
      <w:r w:rsidR="009F3678">
        <w:rPr>
          <w:rStyle w:val="Underlined"/>
        </w:rPr>
        <w:t>.</w:t>
      </w:r>
    </w:p>
    <w:p w:rsidR="008517EC" w:rsidRPr="004075BA" w:rsidRDefault="008517EC" w:rsidP="009C76FF">
      <w:pPr>
        <w:pStyle w:val="Listaconvietas2"/>
        <w:rPr>
          <w:lang w:val="en-GB"/>
        </w:rPr>
      </w:pPr>
      <w:r w:rsidRPr="004075BA">
        <w:rPr>
          <w:lang w:val="en-GB"/>
        </w:rPr>
        <w:t>Subscript</w:t>
      </w:r>
      <w:r w:rsidR="009F3678">
        <w:t>.</w:t>
      </w:r>
    </w:p>
    <w:p w:rsidR="00F82094" w:rsidRPr="004075BA" w:rsidRDefault="00F82094" w:rsidP="009C76FF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Superscript</w:t>
      </w:r>
      <w:r w:rsidR="009F3678">
        <w:rPr>
          <w:rStyle w:val="Underlined"/>
        </w:rPr>
        <w:t>.</w:t>
      </w:r>
    </w:p>
    <w:p w:rsidR="0094368F" w:rsidRPr="004075BA" w:rsidRDefault="00E21C1E" w:rsidP="0094368F">
      <w:pPr>
        <w:pStyle w:val="ParagraphFirst"/>
        <w:rPr>
          <w:lang w:val="en-GB"/>
        </w:rPr>
      </w:pPr>
      <w:r w:rsidRPr="004075BA">
        <w:rPr>
          <w:lang w:val="en-GB"/>
        </w:rPr>
        <w:t>In the rest of this document, t</w:t>
      </w:r>
      <w:r w:rsidR="0094368F" w:rsidRPr="004075BA">
        <w:rPr>
          <w:lang w:val="en-GB"/>
        </w:rPr>
        <w:t>he</w:t>
      </w:r>
      <w:r w:rsidR="00A05384" w:rsidRPr="004075BA">
        <w:rPr>
          <w:lang w:val="en-GB"/>
        </w:rPr>
        <w:t>se</w:t>
      </w:r>
      <w:r w:rsidR="0094368F" w:rsidRPr="004075BA">
        <w:rPr>
          <w:lang w:val="en-GB"/>
        </w:rPr>
        <w:t xml:space="preserve"> styles are also </w:t>
      </w:r>
      <w:r w:rsidR="00A05384" w:rsidRPr="004075BA">
        <w:rPr>
          <w:lang w:val="en-GB"/>
        </w:rPr>
        <w:t xml:space="preserve">written in </w:t>
      </w:r>
      <w:r w:rsidR="00EB4669" w:rsidRPr="004075BA">
        <w:rPr>
          <w:lang w:val="en-GB"/>
        </w:rPr>
        <w:t xml:space="preserve">curly </w:t>
      </w:r>
      <w:r w:rsidR="00A05384" w:rsidRPr="004075BA">
        <w:rPr>
          <w:lang w:val="en-GB"/>
        </w:rPr>
        <w:t>b</w:t>
      </w:r>
      <w:r w:rsidR="00F82094" w:rsidRPr="004075BA">
        <w:rPr>
          <w:lang w:val="en-GB"/>
        </w:rPr>
        <w:t xml:space="preserve">rackets </w:t>
      </w:r>
      <w:r w:rsidR="00ED6B4A" w:rsidRPr="004075BA">
        <w:rPr>
          <w:lang w:val="en-GB"/>
        </w:rPr>
        <w:t>whenever used to introduce them</w:t>
      </w:r>
      <w:r w:rsidR="0094368F" w:rsidRPr="004075BA">
        <w:rPr>
          <w:lang w:val="en-GB"/>
        </w:rPr>
        <w:t>.</w:t>
      </w:r>
      <w:r w:rsidR="009F3678">
        <w:t xml:space="preserve"> {Paragraph First}</w:t>
      </w:r>
    </w:p>
    <w:p w:rsidR="00F82094" w:rsidRPr="004075BA" w:rsidRDefault="00F82094" w:rsidP="00F82094">
      <w:pPr>
        <w:pStyle w:val="Ttulo1"/>
        <w:rPr>
          <w:lang w:val="en-GB"/>
        </w:rPr>
      </w:pPr>
      <w:r w:rsidRPr="004075BA">
        <w:rPr>
          <w:lang w:val="en-GB"/>
        </w:rPr>
        <w:t>Titles</w:t>
      </w:r>
    </w:p>
    <w:p w:rsidR="00F82094" w:rsidRPr="004075BA" w:rsidRDefault="00F82094" w:rsidP="00F82094">
      <w:pPr>
        <w:pStyle w:val="ParagraphFirst"/>
        <w:rPr>
          <w:lang w:val="en-GB"/>
        </w:rPr>
      </w:pPr>
      <w:r w:rsidRPr="004075BA">
        <w:rPr>
          <w:lang w:val="en-GB"/>
        </w:rPr>
        <w:t xml:space="preserve">The document must have a </w:t>
      </w:r>
      <w:r w:rsidR="008517EC" w:rsidRPr="004075BA">
        <w:rPr>
          <w:lang w:val="en-GB"/>
        </w:rPr>
        <w:t xml:space="preserve">title and </w:t>
      </w:r>
      <w:r w:rsidR="00C8136B" w:rsidRPr="004075BA">
        <w:rPr>
          <w:lang w:val="en-GB"/>
        </w:rPr>
        <w:t>may have</w:t>
      </w:r>
      <w:r w:rsidR="008517EC" w:rsidRPr="004075BA">
        <w:rPr>
          <w:lang w:val="en-GB"/>
        </w:rPr>
        <w:t xml:space="preserve"> a sub-title</w:t>
      </w:r>
      <w:r w:rsidR="00C8136B" w:rsidRPr="004075BA">
        <w:rPr>
          <w:lang w:val="en-GB"/>
        </w:rPr>
        <w:t xml:space="preserve">, formatted using </w:t>
      </w:r>
      <w:r w:rsidR="00221BDE" w:rsidRPr="004075BA">
        <w:rPr>
          <w:lang w:val="en-GB"/>
        </w:rPr>
        <w:t xml:space="preserve">respectively </w:t>
      </w:r>
      <w:r w:rsidR="00C8136B" w:rsidRPr="004075BA">
        <w:rPr>
          <w:lang w:val="en-GB"/>
        </w:rPr>
        <w:t>the “Title” and “Sub-title” styles, as shown on the first page of this document.</w:t>
      </w:r>
    </w:p>
    <w:p w:rsidR="008517EC" w:rsidRPr="004075BA" w:rsidRDefault="008517EC" w:rsidP="008517EC">
      <w:pPr>
        <w:pStyle w:val="Ttulo1"/>
        <w:rPr>
          <w:lang w:val="en-GB"/>
        </w:rPr>
      </w:pPr>
      <w:r w:rsidRPr="004075BA">
        <w:rPr>
          <w:lang w:val="en-GB"/>
        </w:rPr>
        <w:t>Authors</w:t>
      </w:r>
    </w:p>
    <w:p w:rsidR="008517EC" w:rsidRPr="004075BA" w:rsidRDefault="008517EC" w:rsidP="008517EC">
      <w:pPr>
        <w:pStyle w:val="ParagraphFirst"/>
        <w:rPr>
          <w:lang w:val="en-GB"/>
        </w:rPr>
      </w:pPr>
      <w:r w:rsidRPr="004075BA">
        <w:rPr>
          <w:lang w:val="en-GB"/>
        </w:rPr>
        <w:t xml:space="preserve">The Authors </w:t>
      </w:r>
      <w:r w:rsidR="00431F13" w:rsidRPr="004075BA">
        <w:rPr>
          <w:lang w:val="en-GB"/>
        </w:rPr>
        <w:t xml:space="preserve">names </w:t>
      </w:r>
      <w:r w:rsidRPr="004075BA">
        <w:rPr>
          <w:lang w:val="en-GB"/>
        </w:rPr>
        <w:t xml:space="preserve">must be written with the </w:t>
      </w:r>
      <w:r w:rsidR="00431F13" w:rsidRPr="004075BA">
        <w:rPr>
          <w:lang w:val="en-GB"/>
        </w:rPr>
        <w:t>first name followed by the sur</w:t>
      </w:r>
      <w:r w:rsidRPr="004075BA">
        <w:rPr>
          <w:lang w:val="en-GB"/>
        </w:rPr>
        <w:t>name. The list of authors is formatted using the style “Authors”, as shown on the first page of this document, with the authors’ names separated with commas. Please, do not put a full stop at the end of the list.</w:t>
      </w:r>
      <w:r w:rsidR="00BB20A0" w:rsidRPr="004075BA">
        <w:rPr>
          <w:lang w:val="en-GB"/>
        </w:rPr>
        <w:t xml:space="preserve"> Additionally, append each author’s name with a superscripted number (the first author gets the number “1”, etc.).</w:t>
      </w:r>
    </w:p>
    <w:p w:rsidR="00431F13" w:rsidRPr="004075BA" w:rsidRDefault="008517EC" w:rsidP="00431F13">
      <w:pPr>
        <w:pStyle w:val="Paragraph"/>
        <w:rPr>
          <w:lang w:val="en-GB"/>
        </w:rPr>
      </w:pPr>
      <w:r w:rsidRPr="004075BA">
        <w:rPr>
          <w:lang w:val="en-GB"/>
        </w:rPr>
        <w:t>U</w:t>
      </w:r>
      <w:r w:rsidR="00431F13" w:rsidRPr="004075BA">
        <w:rPr>
          <w:lang w:val="en-GB"/>
        </w:rPr>
        <w:t xml:space="preserve">nder the list of authors, list all the </w:t>
      </w:r>
      <w:r w:rsidRPr="004075BA">
        <w:rPr>
          <w:lang w:val="en-GB"/>
        </w:rPr>
        <w:t>organizations and countries</w:t>
      </w:r>
      <w:r w:rsidR="00431F13" w:rsidRPr="004075BA">
        <w:rPr>
          <w:lang w:val="en-GB"/>
        </w:rPr>
        <w:t xml:space="preserve"> of the authors. If two or more authors share the same organization, list this one only once. </w:t>
      </w:r>
      <w:r w:rsidR="00BB20A0" w:rsidRPr="004075BA">
        <w:rPr>
          <w:lang w:val="en-GB"/>
        </w:rPr>
        <w:t xml:space="preserve">Then, prepend each </w:t>
      </w:r>
      <w:r w:rsidR="00431F13" w:rsidRPr="004075BA">
        <w:rPr>
          <w:lang w:val="en-GB"/>
        </w:rPr>
        <w:t>organization</w:t>
      </w:r>
      <w:r w:rsidR="00BB20A0" w:rsidRPr="004075BA">
        <w:rPr>
          <w:lang w:val="en-GB"/>
        </w:rPr>
        <w:t xml:space="preserve"> with a list of comma-separated superscripted numbers corresponding to the numbers of the authors belonging to that organization. The list of organizations must be written using the paragraph style “Organizations”.</w:t>
      </w:r>
    </w:p>
    <w:p w:rsidR="00BB20A0" w:rsidRPr="004075BA" w:rsidRDefault="00BB20A0" w:rsidP="00431F13">
      <w:pPr>
        <w:pStyle w:val="Paragraph"/>
        <w:rPr>
          <w:lang w:val="en-GB"/>
        </w:rPr>
      </w:pPr>
      <w:r w:rsidRPr="004075BA">
        <w:rPr>
          <w:lang w:val="en-GB"/>
        </w:rPr>
        <w:t>Under the list of organization, list the web addresses (</w:t>
      </w:r>
      <w:proofErr w:type="gramStart"/>
      <w:r w:rsidRPr="004075BA">
        <w:rPr>
          <w:lang w:val="en-GB"/>
        </w:rPr>
        <w:t>http:\</w:t>
      </w:r>
      <w:proofErr w:type="gramEnd"/>
      <w:r w:rsidRPr="004075BA">
        <w:rPr>
          <w:lang w:val="en-GB"/>
        </w:rPr>
        <w:t>\) of the authors in a similar way as for the list of organizations.  The list of web addresses must be written using the paragraph style “Web Addresses”</w:t>
      </w:r>
      <w:r w:rsidR="00221BDE" w:rsidRPr="004075BA">
        <w:rPr>
          <w:lang w:val="en-GB"/>
        </w:rPr>
        <w:t>.</w:t>
      </w:r>
    </w:p>
    <w:p w:rsidR="008517EC" w:rsidRPr="004075BA" w:rsidRDefault="008517EC" w:rsidP="008517EC">
      <w:pPr>
        <w:pStyle w:val="Ttulo1"/>
        <w:rPr>
          <w:lang w:val="en-GB"/>
        </w:rPr>
      </w:pPr>
      <w:r w:rsidRPr="004075BA">
        <w:rPr>
          <w:lang w:val="en-GB"/>
        </w:rPr>
        <w:t>Abstract and keywords</w:t>
      </w:r>
    </w:p>
    <w:p w:rsidR="00431F13" w:rsidRPr="004075BA" w:rsidRDefault="00431F13" w:rsidP="00431F13">
      <w:pPr>
        <w:pStyle w:val="ParagraphFirst"/>
        <w:rPr>
          <w:lang w:val="en-GB"/>
        </w:rPr>
      </w:pPr>
      <w:r w:rsidRPr="004075BA">
        <w:rPr>
          <w:lang w:val="en-GB"/>
        </w:rPr>
        <w:t>The abstract follows the authors and their contact information. It</w:t>
      </w:r>
      <w:r w:rsidR="0054733B" w:rsidRPr="004075BA">
        <w:rPr>
          <w:lang w:val="en-GB"/>
        </w:rPr>
        <w:t xml:space="preserve"> should start with the text “</w:t>
      </w:r>
      <w:r w:rsidR="002C7783">
        <w:rPr>
          <w:rStyle w:val="Bold"/>
          <w:lang w:val="en-GB"/>
        </w:rPr>
        <w:t>Abstract</w:t>
      </w:r>
      <w:r w:rsidR="0054733B" w:rsidRPr="004075BA">
        <w:rPr>
          <w:lang w:val="en-GB"/>
        </w:rPr>
        <w:t xml:space="preserve">”, be </w:t>
      </w:r>
      <w:r w:rsidRPr="004075BA">
        <w:rPr>
          <w:lang w:val="en-GB"/>
        </w:rPr>
        <w:t>10-11 lines long and formatted using the “Abstract” style</w:t>
      </w:r>
      <w:r w:rsidR="0054733B" w:rsidRPr="004075BA">
        <w:rPr>
          <w:lang w:val="en-GB"/>
        </w:rPr>
        <w:t>,</w:t>
      </w:r>
      <w:r w:rsidRPr="004075BA">
        <w:rPr>
          <w:lang w:val="en-GB"/>
        </w:rPr>
        <w:t xml:space="preserve"> as shown on the first page of this document.</w:t>
      </w:r>
    </w:p>
    <w:p w:rsidR="00431F13" w:rsidRPr="004075BA" w:rsidRDefault="00431F13" w:rsidP="00431F13">
      <w:pPr>
        <w:pStyle w:val="Paragraph"/>
        <w:rPr>
          <w:lang w:val="en-GB"/>
        </w:rPr>
      </w:pPr>
      <w:r w:rsidRPr="004075BA">
        <w:rPr>
          <w:lang w:val="en-GB"/>
        </w:rPr>
        <w:t xml:space="preserve">Similarly, </w:t>
      </w:r>
      <w:r w:rsidR="0054733B" w:rsidRPr="004075BA">
        <w:rPr>
          <w:lang w:val="en-GB"/>
        </w:rPr>
        <w:t xml:space="preserve">the list of </w:t>
      </w:r>
      <w:r w:rsidRPr="004075BA">
        <w:rPr>
          <w:lang w:val="en-GB"/>
        </w:rPr>
        <w:t xml:space="preserve">keywords </w:t>
      </w:r>
      <w:r w:rsidR="0054733B" w:rsidRPr="004075BA">
        <w:rPr>
          <w:lang w:val="en-GB"/>
        </w:rPr>
        <w:t>is given</w:t>
      </w:r>
      <w:r w:rsidRPr="004075BA">
        <w:rPr>
          <w:lang w:val="en-GB"/>
        </w:rPr>
        <w:t xml:space="preserve"> in a following paragraph</w:t>
      </w:r>
      <w:r w:rsidR="002C7783">
        <w:rPr>
          <w:lang w:val="en-GB"/>
        </w:rPr>
        <w:t>, it should start with</w:t>
      </w:r>
      <w:r w:rsidR="002C7783">
        <w:t xml:space="preserve"> </w:t>
      </w:r>
      <w:proofErr w:type="spellStart"/>
      <w:r w:rsidR="009F3678">
        <w:t>th</w:t>
      </w:r>
      <w:proofErr w:type="spellEnd"/>
      <w:r w:rsidR="0054733B" w:rsidRPr="004075BA">
        <w:rPr>
          <w:lang w:val="en-GB"/>
        </w:rPr>
        <w:t>e text “</w:t>
      </w:r>
      <w:r w:rsidR="002C7783">
        <w:rPr>
          <w:rStyle w:val="Bold"/>
          <w:lang w:val="en-GB"/>
        </w:rPr>
        <w:t>Keywords</w:t>
      </w:r>
      <w:r w:rsidR="0054733B" w:rsidRPr="004075BA">
        <w:rPr>
          <w:lang w:val="en-GB"/>
        </w:rPr>
        <w:t>”, and use</w:t>
      </w:r>
      <w:r w:rsidRPr="004075BA">
        <w:rPr>
          <w:lang w:val="en-GB"/>
        </w:rPr>
        <w:t xml:space="preserve"> the </w:t>
      </w:r>
      <w:r w:rsidR="0054733B" w:rsidRPr="004075BA">
        <w:rPr>
          <w:lang w:val="en-GB"/>
        </w:rPr>
        <w:t xml:space="preserve">style </w:t>
      </w:r>
      <w:r w:rsidRPr="004075BA">
        <w:rPr>
          <w:lang w:val="en-GB"/>
        </w:rPr>
        <w:t>“Abstract”</w:t>
      </w:r>
      <w:r w:rsidR="0054733B" w:rsidRPr="004075BA">
        <w:rPr>
          <w:lang w:val="en-GB"/>
        </w:rPr>
        <w:t xml:space="preserve">, </w:t>
      </w:r>
      <w:r w:rsidR="004A049D" w:rsidRPr="004075BA">
        <w:rPr>
          <w:lang w:val="en-GB"/>
        </w:rPr>
        <w:t>as shown on the first page of this document</w:t>
      </w:r>
      <w:r w:rsidRPr="004075BA">
        <w:rPr>
          <w:lang w:val="en-GB"/>
        </w:rPr>
        <w:t xml:space="preserve">. There should be a maximum of five keywords separated by semicolons, and the </w:t>
      </w:r>
      <w:r w:rsidR="00EE5C9A" w:rsidRPr="004075BA">
        <w:rPr>
          <w:lang w:val="en-GB"/>
        </w:rPr>
        <w:t>list must end with a full stop.</w:t>
      </w:r>
    </w:p>
    <w:p w:rsidR="0094368F" w:rsidRPr="004075BA" w:rsidRDefault="0094368F" w:rsidP="0094368F">
      <w:pPr>
        <w:pStyle w:val="Ttulo1"/>
        <w:rPr>
          <w:lang w:val="en-GB"/>
        </w:rPr>
      </w:pPr>
      <w:r w:rsidRPr="004075BA">
        <w:rPr>
          <w:lang w:val="en-GB"/>
        </w:rPr>
        <w:t>Heading</w:t>
      </w:r>
      <w:r w:rsidR="00A05384" w:rsidRPr="004075BA">
        <w:rPr>
          <w:lang w:val="en-GB"/>
        </w:rPr>
        <w:t>s</w:t>
      </w:r>
      <w:r w:rsidR="002C7783">
        <w:t xml:space="preserve"> </w:t>
      </w:r>
      <w:r w:rsidR="009F3678">
        <w:rPr>
          <w:lang w:val="en-GB"/>
        </w:rPr>
        <w:t xml:space="preserve">and Paragraphs </w:t>
      </w:r>
      <w:r w:rsidR="009F3678">
        <w:t>{</w:t>
      </w:r>
      <w:r w:rsidRPr="004075BA">
        <w:rPr>
          <w:lang w:val="en-GB"/>
        </w:rPr>
        <w:t>Heading 1</w:t>
      </w:r>
      <w:r w:rsidR="009F3678">
        <w:t>}</w:t>
      </w:r>
    </w:p>
    <w:p w:rsidR="0094368F" w:rsidRPr="004075BA" w:rsidRDefault="00D80DE7" w:rsidP="00B00CF3">
      <w:pPr>
        <w:pStyle w:val="ParagraphFirst"/>
        <w:rPr>
          <w:lang w:val="en-GB"/>
        </w:rPr>
      </w:pPr>
      <w:r w:rsidRPr="004075BA">
        <w:rPr>
          <w:lang w:val="en-GB"/>
        </w:rPr>
        <w:t xml:space="preserve">Keep all the text </w:t>
      </w:r>
      <w:r w:rsidR="00712C45" w:rsidRPr="004075BA">
        <w:rPr>
          <w:lang w:val="en-GB"/>
        </w:rPr>
        <w:t>and images within the</w:t>
      </w:r>
      <w:r w:rsidRPr="004075BA">
        <w:rPr>
          <w:lang w:val="en-GB"/>
        </w:rPr>
        <w:t xml:space="preserve"> boundary</w:t>
      </w:r>
      <w:r w:rsidR="00712C45" w:rsidRPr="004075BA">
        <w:rPr>
          <w:lang w:val="en-GB"/>
        </w:rPr>
        <w:t xml:space="preserve"> of the main body of text</w:t>
      </w:r>
      <w:r w:rsidRPr="004075BA">
        <w:rPr>
          <w:lang w:val="en-GB"/>
        </w:rPr>
        <w:t xml:space="preserve">. </w:t>
      </w:r>
      <w:r w:rsidR="00712C45" w:rsidRPr="004075BA">
        <w:rPr>
          <w:lang w:val="en-GB"/>
        </w:rPr>
        <w:t>Any</w:t>
      </w:r>
      <w:r w:rsidRPr="004075BA">
        <w:rPr>
          <w:lang w:val="en-GB"/>
        </w:rPr>
        <w:t xml:space="preserve"> first paragraph</w:t>
      </w:r>
      <w:r w:rsidR="00712C45" w:rsidRPr="004075BA">
        <w:rPr>
          <w:lang w:val="en-GB"/>
        </w:rPr>
        <w:t xml:space="preserve">, i.e. after a heading, </w:t>
      </w:r>
      <w:r w:rsidRPr="004075BA">
        <w:rPr>
          <w:lang w:val="en-GB"/>
        </w:rPr>
        <w:t>begin</w:t>
      </w:r>
      <w:r w:rsidR="00F57FFD" w:rsidRPr="004075BA">
        <w:rPr>
          <w:lang w:val="en-GB"/>
        </w:rPr>
        <w:t>s</w:t>
      </w:r>
      <w:r w:rsidR="0065793A">
        <w:t xml:space="preserve"> </w:t>
      </w:r>
      <w:r w:rsidR="00712C45" w:rsidRPr="004075BA">
        <w:rPr>
          <w:lang w:val="en-GB"/>
        </w:rPr>
        <w:t>right after the</w:t>
      </w:r>
      <w:r w:rsidRPr="004075BA">
        <w:rPr>
          <w:lang w:val="en-GB"/>
        </w:rPr>
        <w:t xml:space="preserve"> heading at the left hand margin</w:t>
      </w:r>
      <w:r w:rsidR="00712C45" w:rsidRPr="004075BA">
        <w:rPr>
          <w:lang w:val="en-GB"/>
        </w:rPr>
        <w:t>. For this, it must be formatted using the “Paragraph First” style, just like this paragraph</w:t>
      </w:r>
      <w:r w:rsidR="002C7783">
        <w:t xml:space="preserve">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Paragraph First</w:t>
      </w:r>
      <w:r w:rsidR="00EB4669" w:rsidRPr="004075BA">
        <w:rPr>
          <w:lang w:val="en-GB"/>
        </w:rPr>
        <w:t>}</w:t>
      </w:r>
      <w:r w:rsidR="0094368F" w:rsidRPr="004075BA">
        <w:rPr>
          <w:lang w:val="en-GB"/>
        </w:rPr>
        <w:t>.</w:t>
      </w:r>
    </w:p>
    <w:p w:rsidR="00D80DE7" w:rsidRPr="004075BA" w:rsidRDefault="00DE6187" w:rsidP="0094368F">
      <w:pPr>
        <w:pStyle w:val="Paragraph"/>
        <w:rPr>
          <w:lang w:val="en-GB"/>
        </w:rPr>
      </w:pPr>
      <w:r w:rsidRPr="004075BA">
        <w:rPr>
          <w:lang w:val="en-GB"/>
        </w:rPr>
        <w:lastRenderedPageBreak/>
        <w:t>S</w:t>
      </w:r>
      <w:r w:rsidR="00D80DE7" w:rsidRPr="004075BA">
        <w:rPr>
          <w:lang w:val="en-GB"/>
        </w:rPr>
        <w:t>ubsequent paragraphs are indented with no extra space between the paragraphs</w:t>
      </w:r>
      <w:r w:rsidR="00712C45" w:rsidRPr="004075BA">
        <w:rPr>
          <w:lang w:val="en-GB"/>
        </w:rPr>
        <w:t xml:space="preserve">. For this, they must be formatted using the “Paragraph” </w:t>
      </w:r>
      <w:r w:rsidR="002C7783">
        <w:rPr>
          <w:lang w:val="en-GB"/>
        </w:rPr>
        <w:t>style, just like this paragraph</w:t>
      </w:r>
      <w:r w:rsidR="002C7783">
        <w:t xml:space="preserve">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Paragraph</w:t>
      </w:r>
      <w:r w:rsidR="00EB4669" w:rsidRPr="004075BA">
        <w:rPr>
          <w:lang w:val="en-GB"/>
        </w:rPr>
        <w:t>}</w:t>
      </w:r>
      <w:r w:rsidR="00D80DE7" w:rsidRPr="004075BA">
        <w:rPr>
          <w:lang w:val="en-GB"/>
        </w:rPr>
        <w:t>.</w:t>
      </w:r>
    </w:p>
    <w:p w:rsidR="00712C45" w:rsidRPr="004075BA" w:rsidRDefault="002669EE" w:rsidP="00712C45">
      <w:pPr>
        <w:pStyle w:val="Paragraph"/>
        <w:rPr>
          <w:lang w:val="en-GB"/>
        </w:rPr>
      </w:pPr>
      <w:r w:rsidRPr="004075BA">
        <w:rPr>
          <w:lang w:val="en-GB"/>
        </w:rPr>
        <w:t xml:space="preserve">Within </w:t>
      </w:r>
      <w:r w:rsidR="006C7F61" w:rsidRPr="006C7F61">
        <w:t>“</w:t>
      </w:r>
      <w:r w:rsidRPr="004075BA">
        <w:rPr>
          <w:lang w:val="en-GB"/>
        </w:rPr>
        <w:t>Paragraph</w:t>
      </w:r>
      <w:r w:rsidR="006C7F61" w:rsidRPr="006C7F61">
        <w:t>”</w:t>
      </w:r>
      <w:r w:rsidRPr="004075BA">
        <w:rPr>
          <w:lang w:val="en-GB"/>
        </w:rPr>
        <w:t xml:space="preserve"> and </w:t>
      </w:r>
      <w:r w:rsidR="006C7F61" w:rsidRPr="006C7F61">
        <w:t>“</w:t>
      </w:r>
      <w:r w:rsidRPr="004075BA">
        <w:rPr>
          <w:lang w:val="en-GB"/>
        </w:rPr>
        <w:t>Paragraph First</w:t>
      </w:r>
      <w:r w:rsidR="006C7F61" w:rsidRPr="006C7F61">
        <w:t>”</w:t>
      </w:r>
      <w:r w:rsidRPr="004075BA">
        <w:rPr>
          <w:lang w:val="en-GB"/>
        </w:rPr>
        <w:t xml:space="preserve"> -formatted paragraphs, you may use the character styles also present in the list of styles. </w:t>
      </w:r>
      <w:r w:rsidR="0054733B" w:rsidRPr="004075BA">
        <w:rPr>
          <w:lang w:val="en-GB"/>
        </w:rPr>
        <w:t>See the section “Character Styles” below for more detail on how to use character styles.</w:t>
      </w:r>
    </w:p>
    <w:p w:rsidR="00D80DE7" w:rsidRPr="004075BA" w:rsidRDefault="0094368F" w:rsidP="00DE6187">
      <w:pPr>
        <w:pStyle w:val="Ttulo2"/>
        <w:rPr>
          <w:lang w:val="en-GB"/>
        </w:rPr>
      </w:pPr>
      <w:r w:rsidRPr="004075BA">
        <w:rPr>
          <w:lang w:val="en-GB"/>
        </w:rPr>
        <w:t>H</w:t>
      </w:r>
      <w:r w:rsidR="00D80DE7" w:rsidRPr="004075BA">
        <w:rPr>
          <w:lang w:val="en-GB"/>
        </w:rPr>
        <w:t xml:space="preserve">eadings </w:t>
      </w:r>
      <w:r w:rsidR="00C66CBD" w:rsidRPr="004075BA">
        <w:rPr>
          <w:lang w:val="en-GB"/>
        </w:rPr>
        <w:t>{</w:t>
      </w:r>
      <w:r w:rsidR="00D80DE7" w:rsidRPr="004075BA">
        <w:rPr>
          <w:lang w:val="en-GB"/>
        </w:rPr>
        <w:t>Heading 2</w:t>
      </w:r>
      <w:r w:rsidR="00C66CBD" w:rsidRPr="004075BA">
        <w:rPr>
          <w:lang w:val="en-GB"/>
        </w:rPr>
        <w:t>}</w:t>
      </w:r>
    </w:p>
    <w:p w:rsidR="004075BA" w:rsidRDefault="0094368F" w:rsidP="004A049D">
      <w:pPr>
        <w:pStyle w:val="ParagraphFirst"/>
      </w:pPr>
      <w:r w:rsidRPr="004075BA">
        <w:rPr>
          <w:lang w:val="en-GB"/>
        </w:rPr>
        <w:t xml:space="preserve">You may use first and second order headings. However, </w:t>
      </w:r>
      <w:r w:rsidR="0054733B" w:rsidRPr="004075BA">
        <w:rPr>
          <w:lang w:val="en-GB"/>
        </w:rPr>
        <w:t>do not use third order headings. Bullet and numbered lists are available for further text organization.</w:t>
      </w:r>
    </w:p>
    <w:p w:rsidR="004A049D" w:rsidRPr="004075BA" w:rsidRDefault="004075BA" w:rsidP="009F3678">
      <w:pPr>
        <w:pStyle w:val="Paragraph"/>
      </w:pPr>
      <w:r w:rsidRPr="004075BA">
        <w:t>Do not number the paragraphs and chapters (like 1 Heading1, 1.1 Heading2)!!!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Equations</w:t>
      </w:r>
    </w:p>
    <w:p w:rsidR="00D80DE7" w:rsidRPr="004075BA" w:rsidRDefault="00D80DE7">
      <w:pPr>
        <w:rPr>
          <w:lang w:val="en-GB"/>
        </w:rPr>
      </w:pPr>
      <w:r w:rsidRPr="004075BA">
        <w:rPr>
          <w:lang w:val="en-GB"/>
        </w:rPr>
        <w:t>Equations are left justified from the paragraph indent with a space before and after and equation number at right-hand margin.</w:t>
      </w:r>
      <w:r w:rsidR="0054733B" w:rsidRPr="004075BA">
        <w:rPr>
          <w:lang w:val="en-GB"/>
        </w:rPr>
        <w:t xml:space="preserve"> They use the style “Equation”.</w:t>
      </w:r>
    </w:p>
    <w:p w:rsidR="00D80DE7" w:rsidRPr="004075BA" w:rsidRDefault="00D80DE7" w:rsidP="00DE6187">
      <w:pPr>
        <w:pStyle w:val="Equation"/>
        <w:rPr>
          <w:lang w:val="en-GB"/>
        </w:rPr>
      </w:pPr>
      <w:r w:rsidRPr="004075BA">
        <w:rPr>
          <w:lang w:val="en-GB"/>
        </w:rPr>
        <w:t>a2+b2 = c2</w:t>
      </w:r>
      <w:r w:rsidR="004C5081" w:rsidRPr="004075BA">
        <w:rPr>
          <w:lang w:val="en-GB"/>
        </w:rPr>
        <w:tab/>
      </w:r>
      <w:r w:rsidRPr="004075BA">
        <w:rPr>
          <w:lang w:val="en-GB"/>
        </w:rPr>
        <w:t>(1)</w:t>
      </w:r>
      <w:r w:rsidR="00C66CBD" w:rsidRPr="004075BA">
        <w:rPr>
          <w:lang w:val="en-GB"/>
        </w:rPr>
        <w:t xml:space="preserve"> {</w:t>
      </w:r>
      <w:r w:rsidR="004C5081" w:rsidRPr="004075BA">
        <w:rPr>
          <w:lang w:val="en-GB"/>
        </w:rPr>
        <w:t>Equation</w:t>
      </w:r>
      <w:r w:rsidR="00C66CBD" w:rsidRPr="004075BA">
        <w:rPr>
          <w:lang w:val="en-GB"/>
        </w:rPr>
        <w:t>}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List</w:t>
      </w:r>
    </w:p>
    <w:p w:rsidR="00D80DE7" w:rsidRPr="004075BA" w:rsidRDefault="00DE6187" w:rsidP="00DE6187">
      <w:pPr>
        <w:pStyle w:val="ParagraphFirst"/>
        <w:rPr>
          <w:lang w:val="en-GB"/>
        </w:rPr>
      </w:pPr>
      <w:r w:rsidRPr="004075BA">
        <w:rPr>
          <w:lang w:val="en-GB"/>
        </w:rPr>
        <w:t>You may u</w:t>
      </w:r>
      <w:r w:rsidR="00D80DE7" w:rsidRPr="004075BA">
        <w:rPr>
          <w:lang w:val="en-GB"/>
        </w:rPr>
        <w:t>se bullets, or number lists</w:t>
      </w:r>
      <w:r w:rsidR="00E21C1E" w:rsidRPr="004075BA">
        <w:rPr>
          <w:lang w:val="en-GB"/>
        </w:rPr>
        <w:t>:</w:t>
      </w:r>
    </w:p>
    <w:p w:rsidR="00385F38" w:rsidRPr="004075BA" w:rsidRDefault="00DE6187" w:rsidP="00F57FFD">
      <w:pPr>
        <w:pStyle w:val="Listaconvietas2"/>
        <w:rPr>
          <w:lang w:val="en-GB"/>
        </w:rPr>
      </w:pPr>
      <w:r w:rsidRPr="004075BA">
        <w:rPr>
          <w:lang w:val="en-GB"/>
        </w:rPr>
        <w:t>item one</w:t>
      </w:r>
      <w:r w:rsidR="00C66CBD" w:rsidRPr="004075BA">
        <w:rPr>
          <w:lang w:val="en-GB"/>
        </w:rPr>
        <w:t>{</w:t>
      </w:r>
      <w:r w:rsidR="00385F38" w:rsidRPr="004075BA">
        <w:rPr>
          <w:lang w:val="en-GB"/>
        </w:rPr>
        <w:t>List Bullet 2</w:t>
      </w:r>
      <w:r w:rsidR="00C66CBD" w:rsidRPr="004075BA">
        <w:rPr>
          <w:lang w:val="en-GB"/>
        </w:rPr>
        <w:t>}</w:t>
      </w:r>
    </w:p>
    <w:p w:rsidR="00DE6187" w:rsidRPr="004075BA" w:rsidRDefault="00D80DE7" w:rsidP="00F57FFD">
      <w:pPr>
        <w:pStyle w:val="Listaconvietas2"/>
        <w:rPr>
          <w:lang w:val="en-GB"/>
        </w:rPr>
      </w:pPr>
      <w:r w:rsidRPr="004075BA">
        <w:rPr>
          <w:lang w:val="en-GB"/>
        </w:rPr>
        <w:t>item two</w:t>
      </w:r>
    </w:p>
    <w:p w:rsidR="00ED6B4A" w:rsidRPr="004075BA" w:rsidRDefault="00ED6B4A" w:rsidP="00ED6B4A">
      <w:pPr>
        <w:pStyle w:val="ParagraphFirst"/>
        <w:rPr>
          <w:lang w:val="en-GB"/>
        </w:rPr>
      </w:pPr>
    </w:p>
    <w:p w:rsidR="00DE6187" w:rsidRPr="004075BA" w:rsidRDefault="00DE6187" w:rsidP="00F57FFD">
      <w:pPr>
        <w:pStyle w:val="Listaconnmeros2"/>
        <w:rPr>
          <w:lang w:val="en-GB"/>
        </w:rPr>
      </w:pPr>
      <w:r w:rsidRPr="004075BA">
        <w:rPr>
          <w:lang w:val="en-GB"/>
        </w:rPr>
        <w:t>item one</w:t>
      </w:r>
      <w:r w:rsidR="00C66CBD" w:rsidRPr="004075BA">
        <w:rPr>
          <w:lang w:val="en-GB"/>
        </w:rPr>
        <w:t>{</w:t>
      </w:r>
      <w:r w:rsidR="00385F38" w:rsidRPr="004075BA">
        <w:rPr>
          <w:lang w:val="en-GB"/>
        </w:rPr>
        <w:t>List Number 2</w:t>
      </w:r>
      <w:r w:rsidR="00C66CBD" w:rsidRPr="004075BA">
        <w:rPr>
          <w:lang w:val="en-GB"/>
        </w:rPr>
        <w:t>}</w:t>
      </w:r>
    </w:p>
    <w:p w:rsidR="00DE6187" w:rsidRPr="00A1154E" w:rsidRDefault="00DE6187" w:rsidP="00F57FFD">
      <w:pPr>
        <w:pStyle w:val="Listaconnmeros2"/>
        <w:rPr>
          <w:lang w:val="en-GB"/>
        </w:rPr>
      </w:pPr>
      <w:r w:rsidRPr="004075BA">
        <w:rPr>
          <w:lang w:val="en-GB"/>
        </w:rPr>
        <w:t>item two</w:t>
      </w:r>
    </w:p>
    <w:p w:rsidR="00A1154E" w:rsidRPr="004075BA" w:rsidRDefault="00A1154E" w:rsidP="00A1154E">
      <w:pPr>
        <w:pStyle w:val="ParagraphFirst"/>
      </w:pPr>
      <w:r>
        <w:t>Any numbered or bulleted list should be followed afterwards with text (Paragraph First) or a header (Heading 1 or Heading 2).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Figures</w:t>
      </w:r>
    </w:p>
    <w:p w:rsidR="00D80DE7" w:rsidRPr="004075BA" w:rsidRDefault="00D80DE7" w:rsidP="005D6459">
      <w:pPr>
        <w:pStyle w:val="ParagraphFirst"/>
        <w:rPr>
          <w:lang w:val="en-GB"/>
        </w:rPr>
      </w:pPr>
      <w:r w:rsidRPr="004075BA">
        <w:rPr>
          <w:lang w:val="en-GB"/>
        </w:rPr>
        <w:t>Each figure should be numbered and inserted in the text after the first reference to it</w:t>
      </w:r>
      <w:r w:rsidR="005D6459" w:rsidRPr="004075BA">
        <w:rPr>
          <w:lang w:val="en-GB"/>
        </w:rPr>
        <w:t>. The following style should be used for presenting figures.</w:t>
      </w:r>
    </w:p>
    <w:p w:rsidR="00D80DE7" w:rsidRPr="004075BA" w:rsidRDefault="00D80DE7" w:rsidP="005D6459">
      <w:pPr>
        <w:pStyle w:val="Figure"/>
        <w:rPr>
          <w:lang w:val="en-GB"/>
        </w:rPr>
      </w:pPr>
      <w:r w:rsidRPr="004075BA">
        <w:rPr>
          <w:lang w:val="en-GB"/>
        </w:rPr>
        <w:t>[FIGURE]</w:t>
      </w:r>
      <w:r w:rsidR="00C66CBD" w:rsidRPr="004075BA">
        <w:rPr>
          <w:lang w:val="en-GB"/>
        </w:rPr>
        <w:t>{</w:t>
      </w:r>
      <w:r w:rsidR="00F57FFD" w:rsidRPr="004075BA">
        <w:rPr>
          <w:lang w:val="en-GB"/>
        </w:rPr>
        <w:t>Figure</w:t>
      </w:r>
      <w:r w:rsidR="00C66CBD" w:rsidRPr="004075BA">
        <w:rPr>
          <w:lang w:val="en-GB"/>
        </w:rPr>
        <w:t>}</w:t>
      </w:r>
    </w:p>
    <w:p w:rsidR="00D80DE7" w:rsidRPr="004075BA" w:rsidRDefault="00D80DE7" w:rsidP="00D80DE7">
      <w:pPr>
        <w:pStyle w:val="Captions"/>
        <w:rPr>
          <w:lang w:val="en-GB"/>
        </w:rPr>
      </w:pPr>
      <w:r w:rsidRPr="004075BA">
        <w:rPr>
          <w:lang w:val="en-GB"/>
        </w:rPr>
        <w:t>Figure 1</w:t>
      </w:r>
      <w:r w:rsidRPr="004075BA">
        <w:rPr>
          <w:lang w:val="en-GB"/>
        </w:rPr>
        <w:tab/>
        <w:t xml:space="preserve">(USE "Shift + Enter" </w:t>
      </w:r>
      <w:r w:rsidR="002C7783">
        <w:rPr>
          <w:lang w:val="en-GB"/>
        </w:rPr>
        <w:t>to break the line for the title</w:t>
      </w:r>
      <w:r w:rsidR="002C7783">
        <w:t>).</w:t>
      </w:r>
      <w:r w:rsidRPr="004075BA">
        <w:rPr>
          <w:lang w:val="en-GB"/>
        </w:rPr>
        <w:br/>
      </w:r>
      <w:r w:rsidR="00221BDE" w:rsidRPr="004075BA">
        <w:rPr>
          <w:lang w:val="en-GB"/>
        </w:rPr>
        <w:t>This is title of the figure</w:t>
      </w:r>
      <w:r w:rsidR="00B00CF3" w:rsidRPr="004075BA">
        <w:rPr>
          <w:lang w:val="en-GB"/>
        </w:rPr>
        <w:t>.</w:t>
      </w:r>
      <w:r w:rsidR="006C7F61">
        <w:t xml:space="preserve">  </w:t>
      </w:r>
      <w:proofErr w:type="gramStart"/>
      <w:r w:rsidR="00C66CBD" w:rsidRPr="004075BA">
        <w:rPr>
          <w:lang w:val="en-GB"/>
        </w:rPr>
        <w:t>{</w:t>
      </w:r>
      <w:proofErr w:type="gramEnd"/>
      <w:r w:rsidR="005D6459" w:rsidRPr="004075BA">
        <w:rPr>
          <w:lang w:val="en-GB"/>
        </w:rPr>
        <w:t>Caption</w:t>
      </w:r>
      <w:r w:rsidR="00A1154E">
        <w:t>s</w:t>
      </w:r>
      <w:r w:rsidR="00C66CBD" w:rsidRPr="004075BA">
        <w:rPr>
          <w:lang w:val="en-GB"/>
        </w:rPr>
        <w:t>}</w:t>
      </w:r>
    </w:p>
    <w:p w:rsidR="005D6459" w:rsidRPr="004075BA" w:rsidRDefault="005D6459" w:rsidP="005D6459">
      <w:pPr>
        <w:pStyle w:val="ParagraphFirst"/>
        <w:rPr>
          <w:lang w:val="en-GB"/>
        </w:rPr>
      </w:pPr>
      <w:r w:rsidRPr="004075BA">
        <w:rPr>
          <w:lang w:val="en-GB"/>
        </w:rPr>
        <w:t xml:space="preserve">Figures should be </w:t>
      </w:r>
      <w:r w:rsidR="00A0679F" w:rsidRPr="004075BA">
        <w:rPr>
          <w:lang w:val="en-GB"/>
        </w:rPr>
        <w:t>maximum</w:t>
      </w:r>
      <w:r w:rsidR="00786650">
        <w:t xml:space="preserve"> </w:t>
      </w:r>
      <w:r w:rsidR="00385F38" w:rsidRPr="004075BA">
        <w:rPr>
          <w:lang w:val="en-GB"/>
        </w:rPr>
        <w:t>140</w:t>
      </w:r>
      <w:r w:rsidR="00786650">
        <w:t xml:space="preserve"> </w:t>
      </w:r>
      <w:r w:rsidR="00A0679F" w:rsidRPr="004075BA">
        <w:rPr>
          <w:lang w:val="en-GB"/>
        </w:rPr>
        <w:t>mm in width</w:t>
      </w:r>
      <w:r w:rsidRPr="004075BA">
        <w:rPr>
          <w:lang w:val="en-GB"/>
        </w:rPr>
        <w:t xml:space="preserve">. </w:t>
      </w:r>
      <w:r w:rsidR="00A0679F" w:rsidRPr="004075BA">
        <w:rPr>
          <w:rStyle w:val="Italic"/>
          <w:lang w:val="en-GB"/>
        </w:rPr>
        <w:t>Pictures</w:t>
      </w:r>
      <w:r w:rsidR="00A0679F" w:rsidRPr="004075BA">
        <w:rPr>
          <w:lang w:val="en-GB"/>
        </w:rPr>
        <w:t xml:space="preserve"> must have a resolution of 300</w:t>
      </w:r>
      <w:r w:rsidR="006C7F61">
        <w:t xml:space="preserve"> </w:t>
      </w:r>
      <w:r w:rsidR="00A0679F" w:rsidRPr="004075BA">
        <w:rPr>
          <w:lang w:val="en-GB"/>
        </w:rPr>
        <w:t xml:space="preserve">dpi, and </w:t>
      </w:r>
      <w:r w:rsidR="00A0679F" w:rsidRPr="004075BA">
        <w:rPr>
          <w:rStyle w:val="Italic"/>
          <w:lang w:val="en-GB"/>
        </w:rPr>
        <w:t>graphs and other diagrams</w:t>
      </w:r>
      <w:r w:rsidR="00A0679F" w:rsidRPr="004075BA">
        <w:rPr>
          <w:lang w:val="en-GB"/>
        </w:rPr>
        <w:t>, when inserted as images, must have a resolution of 1200</w:t>
      </w:r>
      <w:r w:rsidR="006C7F61">
        <w:t xml:space="preserve"> </w:t>
      </w:r>
      <w:r w:rsidR="00A0679F" w:rsidRPr="004075BA">
        <w:rPr>
          <w:lang w:val="en-GB"/>
        </w:rPr>
        <w:t xml:space="preserve">dpi. </w:t>
      </w:r>
      <w:r w:rsidRPr="004075BA">
        <w:rPr>
          <w:lang w:val="en-GB"/>
        </w:rPr>
        <w:t>Convert vector graphics into JPEG raster format</w:t>
      </w:r>
      <w:r w:rsidR="00F61A2D" w:rsidRPr="004075BA">
        <w:rPr>
          <w:lang w:val="en-GB"/>
        </w:rPr>
        <w:t>.</w:t>
      </w:r>
    </w:p>
    <w:p w:rsidR="004075BA" w:rsidRPr="004075BA" w:rsidRDefault="004075BA" w:rsidP="004075BA">
      <w:pPr>
        <w:pStyle w:val="Ttulo1"/>
        <w:rPr>
          <w:lang w:val="en-GB"/>
        </w:rPr>
      </w:pPr>
      <w:r w:rsidRPr="004075BA">
        <w:rPr>
          <w:lang w:val="en-GB"/>
        </w:rPr>
        <w:lastRenderedPageBreak/>
        <w:t>IMPORTANT!</w:t>
      </w:r>
    </w:p>
    <w:p w:rsidR="004075BA" w:rsidRPr="004075BA" w:rsidRDefault="004075BA" w:rsidP="00A1154E">
      <w:pPr>
        <w:pStyle w:val="ParagraphFirst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 xml:space="preserve">Pack all your files (paper, figures and tables) ALONG WITH THE PHOTOGRAPH OF THE PRESENTER OF THE PAPER (in jpg, named after the presenter i.e. </w:t>
      </w:r>
      <w:proofErr w:type="spellStart"/>
      <w:r w:rsidR="0065793A">
        <w:rPr>
          <w:rStyle w:val="Underlined"/>
        </w:rPr>
        <w:t>robert</w:t>
      </w:r>
      <w:proofErr w:type="spellEnd"/>
      <w:r w:rsidRPr="004075BA">
        <w:rPr>
          <w:rStyle w:val="Underlined"/>
          <w:lang w:val="en-GB"/>
        </w:rPr>
        <w:t>_</w:t>
      </w:r>
      <w:r w:rsidR="0065793A">
        <w:rPr>
          <w:rStyle w:val="Underlined"/>
        </w:rPr>
        <w:t>smith</w:t>
      </w:r>
      <w:r w:rsidRPr="004075BA">
        <w:rPr>
          <w:rStyle w:val="Underlined"/>
          <w:lang w:val="en-GB"/>
        </w:rPr>
        <w:t>.jpg) into on</w:t>
      </w:r>
      <w:r w:rsidR="00786650">
        <w:rPr>
          <w:rStyle w:val="Underlined"/>
          <w:lang w:val="en-GB"/>
        </w:rPr>
        <w:t xml:space="preserve">e ZIP file (named: </w:t>
      </w:r>
      <w:proofErr w:type="spellStart"/>
      <w:r w:rsidR="00786650">
        <w:rPr>
          <w:rStyle w:val="Underlined"/>
          <w:lang w:val="en-GB"/>
        </w:rPr>
        <w:t>paperID</w:t>
      </w:r>
      <w:proofErr w:type="spellEnd"/>
      <w:r w:rsidR="00786650">
        <w:rPr>
          <w:rStyle w:val="Underlined"/>
          <w:lang w:val="en-GB"/>
        </w:rPr>
        <w:t>#_sur</w:t>
      </w:r>
      <w:r w:rsidR="00786650">
        <w:rPr>
          <w:rStyle w:val="Underlined"/>
        </w:rPr>
        <w:t>n</w:t>
      </w:r>
      <w:r w:rsidRPr="004075BA">
        <w:rPr>
          <w:rStyle w:val="Underlined"/>
          <w:lang w:val="en-GB"/>
        </w:rPr>
        <w:t xml:space="preserve">ame1st_author.zip, i.e. </w:t>
      </w:r>
      <w:r w:rsidR="0065793A">
        <w:rPr>
          <w:rStyle w:val="Underlined"/>
        </w:rPr>
        <w:t>15</w:t>
      </w:r>
      <w:r w:rsidRPr="004075BA">
        <w:rPr>
          <w:rStyle w:val="Underlined"/>
          <w:lang w:val="en-GB"/>
        </w:rPr>
        <w:t>_</w:t>
      </w:r>
      <w:r w:rsidR="0065793A">
        <w:rPr>
          <w:rStyle w:val="Underlined"/>
        </w:rPr>
        <w:t>smith</w:t>
      </w:r>
      <w:r w:rsidRPr="004075BA">
        <w:rPr>
          <w:rStyle w:val="Underlined"/>
          <w:lang w:val="en-GB"/>
        </w:rPr>
        <w:t xml:space="preserve">.zip). 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Tables</w:t>
      </w:r>
    </w:p>
    <w:p w:rsidR="00451C0B" w:rsidRPr="004075BA" w:rsidRDefault="00D80DE7" w:rsidP="002F72FE">
      <w:pPr>
        <w:pStyle w:val="ParagraphFirst"/>
        <w:rPr>
          <w:lang w:val="en-GB"/>
        </w:rPr>
      </w:pPr>
      <w:r w:rsidRPr="004075BA">
        <w:rPr>
          <w:lang w:val="en-GB"/>
        </w:rPr>
        <w:t xml:space="preserve">Tables </w:t>
      </w:r>
      <w:r w:rsidR="002F72FE" w:rsidRPr="004075BA">
        <w:rPr>
          <w:lang w:val="en-GB"/>
        </w:rPr>
        <w:t xml:space="preserve">must </w:t>
      </w:r>
      <w:r w:rsidR="00C66CBD" w:rsidRPr="004075BA">
        <w:rPr>
          <w:lang w:val="en-GB"/>
        </w:rPr>
        <w:t>be formatted using</w:t>
      </w:r>
      <w:r w:rsidR="002F72FE" w:rsidRPr="004075BA">
        <w:rPr>
          <w:lang w:val="en-GB"/>
        </w:rPr>
        <w:t xml:space="preserve"> the style “Table”</w:t>
      </w:r>
      <w:r w:rsidRPr="004075BA">
        <w:rPr>
          <w:lang w:val="en-GB"/>
        </w:rPr>
        <w:t>.</w:t>
      </w:r>
      <w:r w:rsidR="00F74908">
        <w:t xml:space="preserve"> </w:t>
      </w:r>
      <w:r w:rsidR="001C73A2" w:rsidRPr="004075BA">
        <w:rPr>
          <w:lang w:val="en-GB"/>
        </w:rPr>
        <w:t xml:space="preserve">The </w:t>
      </w:r>
      <w:r w:rsidR="00451C0B" w:rsidRPr="004075BA">
        <w:rPr>
          <w:lang w:val="en-GB"/>
        </w:rPr>
        <w:t xml:space="preserve">content of tables should </w:t>
      </w:r>
      <w:r w:rsidR="00C66CBD" w:rsidRPr="004075BA">
        <w:rPr>
          <w:lang w:val="en-GB"/>
        </w:rPr>
        <w:t xml:space="preserve">then </w:t>
      </w:r>
      <w:r w:rsidR="00451C0B" w:rsidRPr="004075BA">
        <w:rPr>
          <w:lang w:val="en-GB"/>
        </w:rPr>
        <w:t>be formatted using the Style "</w:t>
      </w:r>
      <w:r w:rsidR="001C73A2" w:rsidRPr="004075BA">
        <w:rPr>
          <w:lang w:val="en-GB"/>
        </w:rPr>
        <w:t>Table Content</w:t>
      </w:r>
      <w:r w:rsidR="00451C0B" w:rsidRPr="004075BA">
        <w:rPr>
          <w:lang w:val="en-GB"/>
        </w:rPr>
        <w:t>"</w:t>
      </w:r>
      <w:r w:rsidR="001C73A2" w:rsidRPr="004075BA">
        <w:rPr>
          <w:lang w:val="en-GB"/>
        </w:rPr>
        <w:t xml:space="preserve"> (possibly in combination with </w:t>
      </w:r>
      <w:r w:rsidR="00451C0B" w:rsidRPr="004075BA">
        <w:rPr>
          <w:lang w:val="en-GB"/>
        </w:rPr>
        <w:t>the Character formatting styles at your disposition). Also, use a blank line to create space between a table and the paragraph above it.</w:t>
      </w:r>
    </w:p>
    <w:p w:rsidR="00D80DE7" w:rsidRPr="004075BA" w:rsidRDefault="00B00CF3" w:rsidP="00451C0B">
      <w:pPr>
        <w:pStyle w:val="Paragraph"/>
        <w:rPr>
          <w:lang w:val="en-GB"/>
        </w:rPr>
      </w:pPr>
      <w:r w:rsidRPr="004075BA">
        <w:rPr>
          <w:lang w:val="en-GB"/>
        </w:rPr>
        <w:t>Table captions use the same style as figure captions and are</w:t>
      </w:r>
      <w:r w:rsidR="00451C0B" w:rsidRPr="004075BA">
        <w:rPr>
          <w:lang w:val="en-GB"/>
        </w:rPr>
        <w:t xml:space="preserve"> also located under the tables.</w:t>
      </w:r>
    </w:p>
    <w:p w:rsidR="002F72FE" w:rsidRPr="004075BA" w:rsidRDefault="002F72FE" w:rsidP="002F72FE">
      <w:pPr>
        <w:pStyle w:val="Paragraph"/>
        <w:rPr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4140"/>
        <w:gridCol w:w="2745"/>
        <w:gridCol w:w="1755"/>
      </w:tblGrid>
      <w:tr w:rsidR="00451C0B" w:rsidRPr="004075BA" w:rsidTr="00C66CBD">
        <w:tc>
          <w:tcPr>
            <w:tcW w:w="4140" w:type="dxa"/>
            <w:tcBorders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  <w:r w:rsidRPr="004075BA">
              <w:rPr>
                <w:rStyle w:val="Bold"/>
                <w:lang w:val="en-GB"/>
              </w:rPr>
              <w:t>Header</w:t>
            </w:r>
            <w:r w:rsidR="00C66CBD" w:rsidRPr="004075BA">
              <w:rPr>
                <w:lang w:val="en-GB"/>
              </w:rPr>
              <w:t>{</w:t>
            </w:r>
            <w:r w:rsidR="001C73A2" w:rsidRPr="004075BA">
              <w:rPr>
                <w:lang w:val="en-GB"/>
              </w:rPr>
              <w:t>Table Content</w:t>
            </w:r>
            <w:r w:rsidR="00786650">
              <w:t xml:space="preserve"> </w:t>
            </w:r>
            <w:r w:rsidR="00C66CBD" w:rsidRPr="004075BA">
              <w:rPr>
                <w:lang w:val="en-GB"/>
              </w:rPr>
              <w:t xml:space="preserve">Left </w:t>
            </w:r>
            <w:r w:rsidR="0015445C" w:rsidRPr="004075BA">
              <w:rPr>
                <w:lang w:val="en-GB"/>
              </w:rPr>
              <w:t>+ bold</w:t>
            </w:r>
            <w:r w:rsidR="00C66CBD" w:rsidRPr="004075BA">
              <w:rPr>
                <w:lang w:val="en-GB"/>
              </w:rPr>
              <w:t>}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  <w:tr w:rsidR="00451C0B" w:rsidRPr="004075BA" w:rsidTr="00C66CBD"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  <w:r w:rsidRPr="004075BA">
              <w:rPr>
                <w:lang w:val="en-GB"/>
              </w:rPr>
              <w:t xml:space="preserve">Content </w:t>
            </w:r>
            <w:r w:rsidR="0015445C" w:rsidRPr="004075BA">
              <w:rPr>
                <w:lang w:val="en-GB"/>
              </w:rPr>
              <w:t>(</w:t>
            </w:r>
            <w:r w:rsidR="001C73A2" w:rsidRPr="004075BA">
              <w:rPr>
                <w:lang w:val="en-GB"/>
              </w:rPr>
              <w:t>Table Content</w:t>
            </w:r>
            <w:r w:rsidR="00C66CBD" w:rsidRPr="004075BA">
              <w:rPr>
                <w:lang w:val="en-GB"/>
              </w:rPr>
              <w:t xml:space="preserve"> Left </w:t>
            </w:r>
            <w:r w:rsidR="0015445C" w:rsidRPr="004075BA">
              <w:rPr>
                <w:lang w:val="en-GB"/>
              </w:rPr>
              <w:t>)</w:t>
            </w:r>
          </w:p>
        </w:tc>
        <w:tc>
          <w:tcPr>
            <w:tcW w:w="274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  <w:tr w:rsidR="00451C0B" w:rsidRPr="004075BA" w:rsidTr="00C66CBD">
        <w:tc>
          <w:tcPr>
            <w:tcW w:w="4140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451C0B" w:rsidRPr="004075BA" w:rsidRDefault="00EB4669" w:rsidP="001C73A2">
            <w:pPr>
              <w:pStyle w:val="TableContentLeft"/>
              <w:rPr>
                <w:lang w:val="en-GB"/>
              </w:rPr>
            </w:pPr>
            <w:r w:rsidRPr="004075BA">
              <w:rPr>
                <w:rStyle w:val="Italic"/>
                <w:lang w:val="en-GB"/>
              </w:rPr>
              <w:t xml:space="preserve">More </w:t>
            </w:r>
            <w:r w:rsidR="001C73A2" w:rsidRPr="004075BA">
              <w:rPr>
                <w:rStyle w:val="Italic"/>
                <w:lang w:val="en-GB"/>
              </w:rPr>
              <w:t>Content</w:t>
            </w:r>
            <w:r w:rsidR="001C73A2" w:rsidRPr="004075BA">
              <w:rPr>
                <w:lang w:val="en-GB"/>
              </w:rPr>
              <w:t xml:space="preserve"> (Table Content </w:t>
            </w:r>
            <w:r w:rsidR="00C66CBD" w:rsidRPr="004075BA">
              <w:rPr>
                <w:lang w:val="en-GB"/>
              </w:rPr>
              <w:t xml:space="preserve">Left </w:t>
            </w:r>
            <w:r w:rsidR="001C73A2" w:rsidRPr="004075BA">
              <w:rPr>
                <w:lang w:val="en-GB"/>
              </w:rPr>
              <w:t>+ Italic)</w:t>
            </w:r>
          </w:p>
        </w:tc>
        <w:tc>
          <w:tcPr>
            <w:tcW w:w="274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  <w:tr w:rsidR="00451C0B" w:rsidRPr="004075BA" w:rsidTr="00C66CBD">
        <w:tc>
          <w:tcPr>
            <w:tcW w:w="4140" w:type="dxa"/>
            <w:tcBorders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51C0B" w:rsidRPr="004075BA" w:rsidRDefault="00EB4669" w:rsidP="00EB4669">
            <w:pPr>
              <w:pStyle w:val="TableContentRight"/>
              <w:rPr>
                <w:lang w:val="en-GB"/>
              </w:rPr>
            </w:pPr>
            <w:r w:rsidRPr="004075BA">
              <w:rPr>
                <w:lang w:val="en-GB"/>
              </w:rPr>
              <w:t>More Content (Table Content Right)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</w:tbl>
    <w:p w:rsidR="002F72FE" w:rsidRDefault="00F14590" w:rsidP="009C76FF">
      <w:pPr>
        <w:pStyle w:val="Captions"/>
      </w:pPr>
      <w:r w:rsidRPr="004075BA">
        <w:rPr>
          <w:lang w:val="en-GB"/>
        </w:rPr>
        <w:t>Table 1</w:t>
      </w:r>
      <w:r w:rsidR="0068707C" w:rsidRPr="004075BA">
        <w:rPr>
          <w:lang w:val="en-GB"/>
        </w:rPr>
        <w:tab/>
      </w:r>
      <w:r w:rsidR="00D80DE7" w:rsidRPr="004075BA">
        <w:rPr>
          <w:lang w:val="en-GB"/>
        </w:rPr>
        <w:t>(USE "Shift + Enter" to break the line for the title)</w:t>
      </w:r>
      <w:r w:rsidR="00A1154E">
        <w:t xml:space="preserve"> {Captions}</w:t>
      </w:r>
      <w:r w:rsidR="00D80DE7" w:rsidRPr="004075BA">
        <w:rPr>
          <w:lang w:val="en-GB"/>
        </w:rPr>
        <w:br/>
      </w:r>
      <w:r w:rsidR="00221BDE" w:rsidRPr="004075BA">
        <w:rPr>
          <w:lang w:val="en-GB"/>
        </w:rPr>
        <w:t>The is the title of the tabl</w:t>
      </w:r>
      <w:r w:rsidR="005D6459" w:rsidRPr="004075BA">
        <w:rPr>
          <w:lang w:val="en-GB"/>
        </w:rPr>
        <w:t>e.</w:t>
      </w:r>
      <w:r w:rsidR="006C7F61">
        <w:t xml:space="preserve"> </w:t>
      </w:r>
      <w:proofErr w:type="gramStart"/>
      <w:r w:rsidR="00EB4669" w:rsidRPr="004075BA">
        <w:rPr>
          <w:lang w:val="en-GB"/>
        </w:rPr>
        <w:t>{</w:t>
      </w:r>
      <w:proofErr w:type="gramEnd"/>
      <w:r w:rsidR="00EB4669" w:rsidRPr="004075BA">
        <w:rPr>
          <w:lang w:val="en-GB"/>
        </w:rPr>
        <w:t>Caption</w:t>
      </w:r>
      <w:r w:rsidR="00A1154E">
        <w:t>s</w:t>
      </w:r>
      <w:r w:rsidR="00EB4669" w:rsidRPr="004075BA">
        <w:rPr>
          <w:lang w:val="en-GB"/>
        </w:rPr>
        <w:t>}</w:t>
      </w:r>
    </w:p>
    <w:p w:rsidR="004075BA" w:rsidRPr="004075BA" w:rsidRDefault="004075BA" w:rsidP="00A1154E">
      <w:pPr>
        <w:pStyle w:val="ParagraphFirst"/>
        <w:rPr>
          <w:lang w:eastAsia="ar-SA"/>
        </w:rPr>
      </w:pPr>
      <w:r>
        <w:t>NOTE: You should submit tables as a Word file AND also as an image!!!</w:t>
      </w:r>
    </w:p>
    <w:p w:rsidR="004A049D" w:rsidRPr="004075BA" w:rsidRDefault="0054733B" w:rsidP="00385F38">
      <w:pPr>
        <w:pStyle w:val="Ttulo1"/>
        <w:rPr>
          <w:lang w:val="en-GB"/>
        </w:rPr>
      </w:pPr>
      <w:r w:rsidRPr="004075BA">
        <w:rPr>
          <w:lang w:val="en-GB"/>
        </w:rPr>
        <w:t>Character S</w:t>
      </w:r>
      <w:r w:rsidR="004A049D" w:rsidRPr="004075BA">
        <w:rPr>
          <w:lang w:val="en-GB"/>
        </w:rPr>
        <w:t>tyles</w:t>
      </w:r>
    </w:p>
    <w:p w:rsidR="004A049D" w:rsidRPr="004075BA" w:rsidRDefault="004A049D" w:rsidP="004A049D">
      <w:pPr>
        <w:pStyle w:val="ParagraphFirst"/>
        <w:rPr>
          <w:lang w:val="en-GB"/>
        </w:rPr>
      </w:pPr>
      <w:r w:rsidRPr="004075BA">
        <w:rPr>
          <w:lang w:val="en-GB"/>
        </w:rPr>
        <w:t xml:space="preserve">Note that several character styles are available </w:t>
      </w:r>
      <w:r w:rsidR="0054733B" w:rsidRPr="004075BA">
        <w:rPr>
          <w:lang w:val="en-GB"/>
        </w:rPr>
        <w:t xml:space="preserve">for you to apply in any paragraph style (but mainly within </w:t>
      </w:r>
      <w:r w:rsidR="00811E70" w:rsidRPr="004075BA">
        <w:rPr>
          <w:lang w:val="en-GB"/>
        </w:rPr>
        <w:t>paragraphs and tables)</w:t>
      </w:r>
      <w:r w:rsidRPr="004075BA">
        <w:rPr>
          <w:lang w:val="en-GB"/>
        </w:rPr>
        <w:t xml:space="preserve"> and include: </w:t>
      </w:r>
    </w:p>
    <w:p w:rsidR="004A049D" w:rsidRPr="004075BA" w:rsidRDefault="004A049D" w:rsidP="004A049D">
      <w:pPr>
        <w:pStyle w:val="Listaconvietas2"/>
        <w:rPr>
          <w:rStyle w:val="Italic"/>
          <w:lang w:val="en-GB"/>
        </w:rPr>
      </w:pPr>
      <w:r w:rsidRPr="004075BA">
        <w:rPr>
          <w:rStyle w:val="Italic"/>
          <w:lang w:val="en-GB"/>
        </w:rPr>
        <w:t>Italic</w:t>
      </w:r>
    </w:p>
    <w:p w:rsidR="004A049D" w:rsidRPr="00F74908" w:rsidRDefault="00FB7123" w:rsidP="00A52C98">
      <w:pPr>
        <w:pStyle w:val="Listaconvietas2"/>
        <w:rPr>
          <w:rStyle w:val="Bold"/>
        </w:rPr>
      </w:pPr>
      <w:r w:rsidRPr="00F74908">
        <w:rPr>
          <w:rStyle w:val="Bold"/>
        </w:rPr>
        <w:t>Bold</w:t>
      </w:r>
    </w:p>
    <w:p w:rsidR="004A049D" w:rsidRPr="004075BA" w:rsidRDefault="004A049D" w:rsidP="004A049D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Underline</w:t>
      </w:r>
      <w:r w:rsidR="0054733B" w:rsidRPr="004075BA">
        <w:rPr>
          <w:rStyle w:val="Underlined"/>
          <w:lang w:val="en-GB"/>
        </w:rPr>
        <w:t>d</w:t>
      </w:r>
    </w:p>
    <w:p w:rsidR="004A049D" w:rsidRPr="004075BA" w:rsidRDefault="004A049D" w:rsidP="004A049D">
      <w:pPr>
        <w:pStyle w:val="Listaconvietas2"/>
        <w:rPr>
          <w:lang w:val="en-GB"/>
        </w:rPr>
      </w:pPr>
      <w:r w:rsidRPr="004075BA">
        <w:rPr>
          <w:lang w:val="en-GB"/>
        </w:rPr>
        <w:t>Subscript</w:t>
      </w:r>
    </w:p>
    <w:p w:rsidR="004A049D" w:rsidRPr="004075BA" w:rsidRDefault="004A049D" w:rsidP="004A049D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Superscript</w:t>
      </w:r>
    </w:p>
    <w:p w:rsidR="004A049D" w:rsidRPr="004075BA" w:rsidRDefault="004A049D" w:rsidP="00A1154E">
      <w:pPr>
        <w:pStyle w:val="ParagraphFirst"/>
      </w:pPr>
      <w:r w:rsidRPr="004075BA">
        <w:t xml:space="preserve">These styles can be applied by selecting any word or group of words in a paragraph and then click on the character style in the list of styles. For example, </w:t>
      </w:r>
      <w:r w:rsidRPr="004075BA">
        <w:rPr>
          <w:rStyle w:val="Italic"/>
          <w:lang w:val="en-GB"/>
        </w:rPr>
        <w:t>this sentence</w:t>
      </w:r>
      <w:r w:rsidR="00786650">
        <w:rPr>
          <w:rStyle w:val="Italic"/>
        </w:rPr>
        <w:t xml:space="preserve"> </w:t>
      </w:r>
      <w:r w:rsidR="00EB4669" w:rsidRPr="004075BA">
        <w:t>{</w:t>
      </w:r>
      <w:r w:rsidRPr="004075BA">
        <w:t>Italic</w:t>
      </w:r>
      <w:r w:rsidR="00EB4669" w:rsidRPr="004075BA">
        <w:t>}</w:t>
      </w:r>
      <w:r w:rsidR="00786650">
        <w:t xml:space="preserve"> </w:t>
      </w:r>
      <w:r w:rsidRPr="004075BA">
        <w:rPr>
          <w:rStyle w:val="Bold"/>
          <w:lang w:val="en-GB"/>
        </w:rPr>
        <w:t>uses all the</w:t>
      </w:r>
      <w:r w:rsidR="00786650">
        <w:rPr>
          <w:rStyle w:val="Bold"/>
        </w:rPr>
        <w:t xml:space="preserve"> </w:t>
      </w:r>
      <w:r w:rsidR="00EB4669" w:rsidRPr="004075BA">
        <w:t>{</w:t>
      </w:r>
      <w:r w:rsidR="00A52C98" w:rsidRPr="004075BA">
        <w:t>Bold</w:t>
      </w:r>
      <w:r w:rsidR="00EB4669" w:rsidRPr="004075BA">
        <w:t>}</w:t>
      </w:r>
      <w:r w:rsidR="00786650">
        <w:t xml:space="preserve"> </w:t>
      </w:r>
      <w:r w:rsidRPr="004075BA">
        <w:rPr>
          <w:rStyle w:val="Underlined"/>
          <w:lang w:val="en-GB"/>
        </w:rPr>
        <w:t>character styles</w:t>
      </w:r>
      <w:r w:rsidR="00EB4669" w:rsidRPr="004075BA">
        <w:t xml:space="preserve"> {</w:t>
      </w:r>
      <w:r w:rsidRPr="004075BA">
        <w:t>Underline</w:t>
      </w:r>
      <w:r w:rsidR="0054733B" w:rsidRPr="004075BA">
        <w:t>d</w:t>
      </w:r>
      <w:r w:rsidR="00EB4669" w:rsidRPr="004075BA">
        <w:t>}</w:t>
      </w:r>
      <w:r w:rsidRPr="004075BA">
        <w:rPr>
          <w:rStyle w:val="Subscript"/>
          <w:lang w:val="en-GB"/>
        </w:rPr>
        <w:t xml:space="preserve">listed </w:t>
      </w:r>
      <w:r w:rsidR="00EB4669" w:rsidRPr="004075BA">
        <w:t>{</w:t>
      </w:r>
      <w:r w:rsidRPr="004075BA">
        <w:t>Subscript</w:t>
      </w:r>
      <w:r w:rsidR="00EB4669" w:rsidRPr="004075BA">
        <w:t>}</w:t>
      </w:r>
      <w:r w:rsidRPr="004075BA">
        <w:rPr>
          <w:rStyle w:val="Superscript"/>
          <w:lang w:val="en-GB"/>
        </w:rPr>
        <w:t xml:space="preserve">above </w:t>
      </w:r>
      <w:r w:rsidR="00EB4669" w:rsidRPr="004075BA">
        <w:t>{</w:t>
      </w:r>
      <w:r w:rsidRPr="004075BA">
        <w:t>Superscript</w:t>
      </w:r>
      <w:r w:rsidR="00EB4669" w:rsidRPr="004075BA">
        <w:t>}</w:t>
      </w:r>
      <w:r w:rsidRPr="004075BA">
        <w:t xml:space="preserve">. In order to undo a character style assignment, select the word or group of words to which the style is applied, and click on the Paragraph style of the paragraph they belong to. </w:t>
      </w:r>
      <w:r w:rsidR="00A52C98" w:rsidRPr="004075BA">
        <w:t>An alternative is to select the word or group of words and click on “clear all” in the list of styles.</w:t>
      </w:r>
    </w:p>
    <w:p w:rsidR="00D80DE7" w:rsidRPr="004075BA" w:rsidRDefault="00ED6B4A" w:rsidP="00385F38">
      <w:pPr>
        <w:pStyle w:val="Ttulo1"/>
        <w:rPr>
          <w:lang w:val="en-GB"/>
        </w:rPr>
      </w:pPr>
      <w:r w:rsidRPr="004075BA">
        <w:rPr>
          <w:lang w:val="en-GB"/>
        </w:rPr>
        <w:t>References</w:t>
      </w:r>
    </w:p>
    <w:p w:rsidR="008F54AE" w:rsidRPr="004075BA" w:rsidRDefault="00DE6187" w:rsidP="0015445C">
      <w:pPr>
        <w:pStyle w:val="ParagraphFirst"/>
        <w:rPr>
          <w:lang w:val="en-GB"/>
        </w:rPr>
      </w:pPr>
      <w:r w:rsidRPr="004075BA">
        <w:rPr>
          <w:lang w:val="en-GB"/>
        </w:rPr>
        <w:t>Citation in the text should be</w:t>
      </w:r>
      <w:r w:rsidR="005D6459" w:rsidRPr="004075BA">
        <w:rPr>
          <w:lang w:val="en-GB"/>
        </w:rPr>
        <w:t xml:space="preserve"> in Harvard style. When</w:t>
      </w:r>
      <w:r w:rsidRPr="004075BA">
        <w:rPr>
          <w:lang w:val="en-GB"/>
        </w:rPr>
        <w:t xml:space="preserve"> au</w:t>
      </w:r>
      <w:r w:rsidR="008F54AE" w:rsidRPr="004075BA">
        <w:rPr>
          <w:lang w:val="en-GB"/>
        </w:rPr>
        <w:t>thors’ names appear in the text</w:t>
      </w:r>
      <w:r w:rsidR="005D6459" w:rsidRPr="004075BA">
        <w:rPr>
          <w:lang w:val="en-GB"/>
        </w:rPr>
        <w:t>, add the year of the reference behind the names and in parentheses:</w:t>
      </w:r>
      <w:r w:rsidR="00384412">
        <w:t xml:space="preserve"> Estévez</w:t>
      </w:r>
      <w:r w:rsidRPr="004075BA">
        <w:rPr>
          <w:lang w:val="en-GB"/>
        </w:rPr>
        <w:t xml:space="preserve"> (</w:t>
      </w:r>
      <w:r w:rsidR="00384412">
        <w:t>2005</w:t>
      </w:r>
      <w:r w:rsidRPr="004075BA">
        <w:rPr>
          <w:lang w:val="en-GB"/>
        </w:rPr>
        <w:t xml:space="preserve">). When the authors’ names are not cited in </w:t>
      </w:r>
      <w:r w:rsidR="005D6459" w:rsidRPr="004075BA">
        <w:rPr>
          <w:lang w:val="en-GB"/>
        </w:rPr>
        <w:t xml:space="preserve">the </w:t>
      </w:r>
      <w:r w:rsidRPr="004075BA">
        <w:rPr>
          <w:lang w:val="en-GB"/>
        </w:rPr>
        <w:t xml:space="preserve">text, add the </w:t>
      </w:r>
      <w:r w:rsidR="008F54AE" w:rsidRPr="004075BA">
        <w:rPr>
          <w:lang w:val="en-GB"/>
        </w:rPr>
        <w:t xml:space="preserve">names to the </w:t>
      </w:r>
      <w:r w:rsidRPr="004075BA">
        <w:rPr>
          <w:lang w:val="en-GB"/>
        </w:rPr>
        <w:t>citation in parentheses</w:t>
      </w:r>
      <w:r w:rsidR="005D6459" w:rsidRPr="004075BA">
        <w:rPr>
          <w:lang w:val="en-GB"/>
        </w:rPr>
        <w:t>:</w:t>
      </w:r>
      <w:r w:rsidRPr="004075BA">
        <w:rPr>
          <w:lang w:val="en-GB"/>
        </w:rPr>
        <w:t xml:space="preserve"> </w:t>
      </w:r>
      <w:r w:rsidRPr="004075BA">
        <w:rPr>
          <w:lang w:val="en-GB"/>
        </w:rPr>
        <w:lastRenderedPageBreak/>
        <w:t>(</w:t>
      </w:r>
      <w:r w:rsidR="00786650">
        <w:t>Es</w:t>
      </w:r>
      <w:r w:rsidR="00384412">
        <w:t>tévez</w:t>
      </w:r>
      <w:r w:rsidRPr="004075BA">
        <w:rPr>
          <w:lang w:val="en-GB"/>
        </w:rPr>
        <w:t>, 200</w:t>
      </w:r>
      <w:r w:rsidR="00384412">
        <w:t>5</w:t>
      </w:r>
      <w:r w:rsidRPr="004075BA">
        <w:rPr>
          <w:lang w:val="en-GB"/>
        </w:rPr>
        <w:t xml:space="preserve">). </w:t>
      </w:r>
      <w:r w:rsidR="008F54AE" w:rsidRPr="004075BA">
        <w:rPr>
          <w:lang w:val="en-GB"/>
        </w:rPr>
        <w:t>For URL references, r</w:t>
      </w:r>
      <w:r w:rsidRPr="004075BA">
        <w:rPr>
          <w:lang w:val="en-GB"/>
        </w:rPr>
        <w:t xml:space="preserve">efer to </w:t>
      </w:r>
      <w:r w:rsidR="008F54AE" w:rsidRPr="004075BA">
        <w:rPr>
          <w:lang w:val="en-GB"/>
        </w:rPr>
        <w:t>them</w:t>
      </w:r>
      <w:r w:rsidRPr="004075BA">
        <w:rPr>
          <w:lang w:val="en-GB"/>
        </w:rPr>
        <w:t xml:space="preserve"> with ordered numbers in </w:t>
      </w:r>
      <w:r w:rsidR="00EB4669" w:rsidRPr="004075BA">
        <w:rPr>
          <w:lang w:val="en-GB"/>
        </w:rPr>
        <w:t xml:space="preserve">square </w:t>
      </w:r>
      <w:r w:rsidRPr="004075BA">
        <w:rPr>
          <w:lang w:val="en-GB"/>
        </w:rPr>
        <w:t xml:space="preserve">brackets </w:t>
      </w:r>
      <w:r w:rsidR="008F54AE" w:rsidRPr="004075BA">
        <w:rPr>
          <w:lang w:val="en-GB"/>
        </w:rPr>
        <w:t>[1].</w:t>
      </w:r>
    </w:p>
    <w:p w:rsidR="008F54AE" w:rsidRPr="004075BA" w:rsidRDefault="008F54AE" w:rsidP="008F54AE">
      <w:pPr>
        <w:pStyle w:val="Paragraph"/>
        <w:rPr>
          <w:lang w:val="en-GB"/>
        </w:rPr>
      </w:pPr>
      <w:r w:rsidRPr="004075BA">
        <w:rPr>
          <w:lang w:val="en-GB"/>
        </w:rPr>
        <w:t>In the list of references, p</w:t>
      </w:r>
      <w:r w:rsidR="00D80DE7" w:rsidRPr="004075BA">
        <w:rPr>
          <w:lang w:val="en-GB"/>
        </w:rPr>
        <w:t xml:space="preserve">lease be very thorough with the references, e.g. ensure to finalize them with the full stop and </w:t>
      </w:r>
      <w:r w:rsidR="00385F38" w:rsidRPr="004075BA">
        <w:rPr>
          <w:lang w:val="en-GB"/>
        </w:rPr>
        <w:t>conform</w:t>
      </w:r>
      <w:r w:rsidR="00D80DE7" w:rsidRPr="004075BA">
        <w:rPr>
          <w:lang w:val="en-GB"/>
        </w:rPr>
        <w:t xml:space="preserve"> to the punctuation as shown</w:t>
      </w:r>
      <w:r w:rsidR="005D6459" w:rsidRPr="004075BA">
        <w:rPr>
          <w:lang w:val="en-GB"/>
        </w:rPr>
        <w:t xml:space="preserve"> below</w:t>
      </w:r>
      <w:r w:rsidR="00D80DE7" w:rsidRPr="004075BA">
        <w:rPr>
          <w:lang w:val="en-GB"/>
        </w:rPr>
        <w:t xml:space="preserve">. </w:t>
      </w:r>
      <w:r w:rsidR="00ED6B4A" w:rsidRPr="004075BA">
        <w:rPr>
          <w:lang w:val="en-GB"/>
        </w:rPr>
        <w:t xml:space="preserve">Also, use the predefined reference style. </w:t>
      </w:r>
      <w:r w:rsidRPr="004075BA">
        <w:rPr>
          <w:lang w:val="en-GB"/>
        </w:rPr>
        <w:t>Non-URL references are unnumbered, and must be listed in</w:t>
      </w:r>
      <w:r w:rsidR="00D80DE7" w:rsidRPr="004075BA">
        <w:rPr>
          <w:lang w:val="en-GB"/>
        </w:rPr>
        <w:t xml:space="preserve"> alphabetical order</w:t>
      </w:r>
      <w:r w:rsidRPr="004075BA">
        <w:rPr>
          <w:lang w:val="en-GB"/>
        </w:rPr>
        <w:t>. These are then followed by the ordered list of URL references, each one of them starting with its number in brackets. Examples of references are given below:</w:t>
      </w:r>
    </w:p>
    <w:p w:rsidR="00D80DE7" w:rsidRPr="004075BA" w:rsidRDefault="00D80DE7" w:rsidP="00385F38">
      <w:pPr>
        <w:pStyle w:val="Paragraph"/>
        <w:rPr>
          <w:lang w:val="en-GB"/>
        </w:rPr>
      </w:pPr>
    </w:p>
    <w:p w:rsidR="00D80DE7" w:rsidRPr="004075BA" w:rsidRDefault="00D80DE7" w:rsidP="00385F38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Sample: book:</w:t>
      </w:r>
    </w:p>
    <w:p w:rsidR="00D80DE7" w:rsidRPr="004075BA" w:rsidRDefault="00441E7A" w:rsidP="005D6459">
      <w:pPr>
        <w:pStyle w:val="Reference"/>
        <w:rPr>
          <w:lang w:val="en-GB"/>
        </w:rPr>
      </w:pPr>
      <w:r w:rsidRPr="004472E5">
        <w:t>Estévez</w:t>
      </w:r>
      <w:r w:rsidR="00811E70" w:rsidRPr="004472E5">
        <w:t xml:space="preserve">, </w:t>
      </w:r>
      <w:r w:rsidRPr="004472E5">
        <w:t>Alberto T.</w:t>
      </w:r>
      <w:r w:rsidR="00D80DE7" w:rsidRPr="004472E5">
        <w:t xml:space="preserve">, </w:t>
      </w:r>
      <w:r w:rsidRPr="004472E5">
        <w:rPr>
          <w:rStyle w:val="Italic"/>
        </w:rPr>
        <w:t>Genetic Architectures</w:t>
      </w:r>
      <w:r>
        <w:rPr>
          <w:rStyle w:val="Italic"/>
        </w:rPr>
        <w:t xml:space="preserve"> II: Digital tools and organic forms</w:t>
      </w:r>
      <w:r w:rsidR="00D80DE7" w:rsidRPr="004472E5">
        <w:t xml:space="preserve">, </w:t>
      </w:r>
      <w:r w:rsidRPr="004472E5">
        <w:t>ESARQ-UIC</w:t>
      </w:r>
      <w:r w:rsidR="00D80DE7" w:rsidRPr="004472E5">
        <w:t>, B</w:t>
      </w:r>
      <w:r w:rsidRPr="004472E5">
        <w:t>arcelona, 200</w:t>
      </w:r>
      <w:r>
        <w:t>5</w:t>
      </w:r>
      <w:r w:rsidRPr="004472E5">
        <w:t>.</w:t>
      </w:r>
      <w:r w:rsidR="00EB4669" w:rsidRPr="004472E5">
        <w:t xml:space="preserve"> </w:t>
      </w:r>
      <w:r w:rsidR="00EB4669" w:rsidRPr="004075BA">
        <w:rPr>
          <w:lang w:val="en-GB"/>
        </w:rPr>
        <w:t>{</w:t>
      </w:r>
      <w:r w:rsidR="00385F38" w:rsidRPr="004075BA">
        <w:rPr>
          <w:lang w:val="en-GB"/>
        </w:rPr>
        <w:t>Reference</w:t>
      </w:r>
      <w:r w:rsidR="00EB4669" w:rsidRPr="004075BA">
        <w:rPr>
          <w:lang w:val="en-GB"/>
        </w:rPr>
        <w:t>}</w:t>
      </w:r>
    </w:p>
    <w:p w:rsidR="00D80DE7" w:rsidRPr="004075BA" w:rsidRDefault="00D80DE7" w:rsidP="005D6459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Sample: chapter or other contribution to a book:</w:t>
      </w:r>
    </w:p>
    <w:p w:rsidR="00D80DE7" w:rsidRPr="004472E5" w:rsidRDefault="00786650" w:rsidP="005D6459">
      <w:pPr>
        <w:pStyle w:val="Reference"/>
      </w:pPr>
      <w:r w:rsidRPr="004472E5">
        <w:t xml:space="preserve">Estévez, Alberto T., </w:t>
      </w:r>
      <w:r>
        <w:t>"Learning from nature",</w:t>
      </w:r>
      <w:r w:rsidR="00811E70" w:rsidRPr="004472E5">
        <w:t xml:space="preserve"> in </w:t>
      </w:r>
      <w:r w:rsidR="00441E7A" w:rsidRPr="004472E5">
        <w:t>Estévez, Alberto T.</w:t>
      </w:r>
      <w:r w:rsidR="00FC7F67">
        <w:t xml:space="preserve"> (ed.</w:t>
      </w:r>
      <w:r w:rsidR="00811E70" w:rsidRPr="004472E5">
        <w:t>)</w:t>
      </w:r>
      <w:r w:rsidR="00D80DE7" w:rsidRPr="004472E5">
        <w:t xml:space="preserve">, </w:t>
      </w:r>
      <w:r w:rsidR="00FC7F67">
        <w:rPr>
          <w:rStyle w:val="Italic"/>
        </w:rPr>
        <w:t>2nd I</w:t>
      </w:r>
      <w:r w:rsidR="00441E7A" w:rsidRPr="004472E5">
        <w:rPr>
          <w:rStyle w:val="Italic"/>
        </w:rPr>
        <w:t xml:space="preserve">nternational Conference </w:t>
      </w:r>
      <w:r w:rsidR="00FC7F67">
        <w:rPr>
          <w:rStyle w:val="Italic"/>
        </w:rPr>
        <w:t xml:space="preserve">of </w:t>
      </w:r>
      <w:r w:rsidR="00441E7A" w:rsidRPr="004472E5">
        <w:rPr>
          <w:rStyle w:val="Italic"/>
        </w:rPr>
        <w:t>Biodigi</w:t>
      </w:r>
      <w:r w:rsidR="00FC7F67">
        <w:rPr>
          <w:rStyle w:val="Italic"/>
        </w:rPr>
        <w:t>tal Architecture &amp; Genetics 2014</w:t>
      </w:r>
      <w:r w:rsidR="00811E70" w:rsidRPr="004472E5">
        <w:t xml:space="preserve">, </w:t>
      </w:r>
      <w:r w:rsidR="00FF2C8D">
        <w:t xml:space="preserve">pp. 9-33, </w:t>
      </w:r>
      <w:r w:rsidR="00441E7A" w:rsidRPr="004472E5">
        <w:t>ESARQ-UIC</w:t>
      </w:r>
      <w:r w:rsidR="00811E70" w:rsidRPr="004472E5">
        <w:t xml:space="preserve">, </w:t>
      </w:r>
      <w:r w:rsidR="00441E7A" w:rsidRPr="004472E5">
        <w:t>Barcelona</w:t>
      </w:r>
      <w:r w:rsidR="00FC7F67">
        <w:t>, 2014</w:t>
      </w:r>
      <w:r w:rsidR="00D80DE7" w:rsidRPr="004472E5">
        <w:t>.</w:t>
      </w:r>
      <w:r w:rsidR="00FC7F67">
        <w:t xml:space="preserve"> </w:t>
      </w:r>
      <w:r w:rsidR="00EB4669" w:rsidRPr="004472E5">
        <w:t>{</w:t>
      </w:r>
      <w:r w:rsidR="00385F38" w:rsidRPr="004472E5">
        <w:t>Reference</w:t>
      </w:r>
      <w:r w:rsidR="00EB4669" w:rsidRPr="004472E5">
        <w:t>}</w:t>
      </w:r>
    </w:p>
    <w:p w:rsidR="00D80DE7" w:rsidRPr="004075BA" w:rsidRDefault="00D80DE7" w:rsidP="005D6459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 xml:space="preserve">Sample: </w:t>
      </w:r>
      <w:r w:rsidR="006C7F61">
        <w:rPr>
          <w:rStyle w:val="Italic"/>
        </w:rPr>
        <w:t>article</w:t>
      </w:r>
      <w:r w:rsidRPr="004075BA">
        <w:rPr>
          <w:rStyle w:val="Italic"/>
          <w:lang w:val="en-GB"/>
        </w:rPr>
        <w:t xml:space="preserve"> in a Journal</w:t>
      </w:r>
      <w:r w:rsidR="005D6459" w:rsidRPr="004075BA">
        <w:rPr>
          <w:rStyle w:val="Italic"/>
          <w:lang w:val="en-GB"/>
        </w:rPr>
        <w:t>:</w:t>
      </w:r>
    </w:p>
    <w:p w:rsidR="00D80DE7" w:rsidRPr="00FC7F67" w:rsidRDefault="00FC7F67" w:rsidP="005D6459">
      <w:pPr>
        <w:pStyle w:val="Reference"/>
        <w:rPr>
          <w:lang w:val="es-ES"/>
        </w:rPr>
      </w:pPr>
      <w:r w:rsidRPr="00FC7F67">
        <w:rPr>
          <w:lang w:val="es-ES"/>
        </w:rPr>
        <w:t>Estévez, Alberto T.</w:t>
      </w:r>
      <w:r>
        <w:rPr>
          <w:lang w:val="es-ES"/>
        </w:rPr>
        <w:t xml:space="preserve">, </w:t>
      </w:r>
      <w:r w:rsidRPr="00FC7F67">
        <w:rPr>
          <w:lang w:val="es-ES"/>
        </w:rPr>
        <w:t>"Genetic Barcelona Project"</w:t>
      </w:r>
      <w:r w:rsidR="00D80DE7" w:rsidRPr="00FC7F67">
        <w:rPr>
          <w:lang w:val="es-ES"/>
        </w:rPr>
        <w:t xml:space="preserve">, </w:t>
      </w:r>
      <w:r w:rsidR="00384412" w:rsidRPr="00FC7F67">
        <w:rPr>
          <w:rStyle w:val="Italic"/>
          <w:lang w:val="es-ES"/>
        </w:rPr>
        <w:t>Leonardo</w:t>
      </w:r>
      <w:r w:rsidR="009F1EEF" w:rsidRPr="00FC7F67">
        <w:rPr>
          <w:lang w:val="es-ES"/>
        </w:rPr>
        <w:t xml:space="preserve">, </w:t>
      </w:r>
      <w:r>
        <w:rPr>
          <w:lang w:val="es-ES"/>
        </w:rPr>
        <w:t xml:space="preserve">vol. </w:t>
      </w:r>
      <w:r w:rsidRPr="00FC7F67">
        <w:rPr>
          <w:lang w:val="es-ES"/>
        </w:rPr>
        <w:t>4</w:t>
      </w:r>
      <w:r>
        <w:rPr>
          <w:lang w:val="es-ES"/>
        </w:rPr>
        <w:t xml:space="preserve">0, </w:t>
      </w:r>
      <w:proofErr w:type="spellStart"/>
      <w:r>
        <w:rPr>
          <w:lang w:val="es-ES"/>
        </w:rPr>
        <w:t>n</w:t>
      </w:r>
      <w:r w:rsidRPr="00FC7F67">
        <w:rPr>
          <w:lang w:val="es-ES"/>
        </w:rPr>
        <w:t>um</w:t>
      </w:r>
      <w:proofErr w:type="spellEnd"/>
      <w:r>
        <w:rPr>
          <w:lang w:val="es-ES"/>
        </w:rPr>
        <w:t xml:space="preserve">. </w:t>
      </w:r>
      <w:r w:rsidRPr="00FC7F67">
        <w:rPr>
          <w:lang w:val="es-ES"/>
        </w:rPr>
        <w:t>1</w:t>
      </w:r>
      <w:r w:rsidR="00811E70" w:rsidRPr="00FC7F67">
        <w:rPr>
          <w:lang w:val="es-ES"/>
        </w:rPr>
        <w:t xml:space="preserve">, </w:t>
      </w:r>
      <w:r w:rsidR="00D80DE7" w:rsidRPr="00FC7F67">
        <w:rPr>
          <w:lang w:val="es-ES"/>
        </w:rPr>
        <w:t xml:space="preserve">pp. </w:t>
      </w:r>
      <w:r w:rsidRPr="00FC7F67">
        <w:rPr>
          <w:lang w:val="es-ES"/>
        </w:rPr>
        <w:t>18</w:t>
      </w:r>
      <w:r w:rsidR="00D80DE7" w:rsidRPr="00FC7F67">
        <w:rPr>
          <w:lang w:val="es-ES"/>
        </w:rPr>
        <w:t>–</w:t>
      </w:r>
      <w:r w:rsidRPr="00FC7F67">
        <w:rPr>
          <w:lang w:val="es-ES"/>
        </w:rPr>
        <w:t>2</w:t>
      </w:r>
      <w:r w:rsidR="00384412" w:rsidRPr="00FC7F67">
        <w:rPr>
          <w:lang w:val="es-ES"/>
        </w:rPr>
        <w:t>2</w:t>
      </w:r>
      <w:r w:rsidRPr="00FF2C8D">
        <w:rPr>
          <w:lang w:val="es-ES"/>
        </w:rPr>
        <w:t xml:space="preserve">, San Francisco/Cambridge, </w:t>
      </w:r>
      <w:proofErr w:type="spellStart"/>
      <w:r w:rsidRPr="00FF2C8D">
        <w:rPr>
          <w:lang w:val="es-ES"/>
        </w:rPr>
        <w:t>February</w:t>
      </w:r>
      <w:proofErr w:type="spellEnd"/>
      <w:r w:rsidRPr="00FF2C8D">
        <w:rPr>
          <w:lang w:val="es-ES"/>
        </w:rPr>
        <w:t xml:space="preserve"> 2007</w:t>
      </w:r>
      <w:r w:rsidR="00D80DE7" w:rsidRPr="00FC7F67">
        <w:rPr>
          <w:lang w:val="es-ES"/>
        </w:rPr>
        <w:t>.</w:t>
      </w:r>
      <w:r w:rsidRPr="00FC7F67">
        <w:rPr>
          <w:lang w:val="es-ES"/>
        </w:rPr>
        <w:t xml:space="preserve"> </w:t>
      </w:r>
      <w:r w:rsidR="00EB4669" w:rsidRPr="00FC7F67">
        <w:rPr>
          <w:lang w:val="es-ES"/>
        </w:rPr>
        <w:t>{</w:t>
      </w:r>
      <w:r w:rsidR="00385F38" w:rsidRPr="00FC7F67">
        <w:rPr>
          <w:lang w:val="es-ES"/>
        </w:rPr>
        <w:t>Reference</w:t>
      </w:r>
      <w:r w:rsidR="00EB4669" w:rsidRPr="00FC7F67">
        <w:rPr>
          <w:lang w:val="es-ES"/>
        </w:rPr>
        <w:t>}</w:t>
      </w:r>
    </w:p>
    <w:p w:rsidR="005D6459" w:rsidRPr="004075BA" w:rsidRDefault="005D6459" w:rsidP="005D6459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 URL:</w:t>
      </w:r>
    </w:p>
    <w:p w:rsidR="00C66CBD" w:rsidRPr="004075BA" w:rsidRDefault="005D6459" w:rsidP="005D6459">
      <w:pPr>
        <w:pStyle w:val="Reference"/>
        <w:rPr>
          <w:lang w:val="en-GB"/>
        </w:rPr>
      </w:pPr>
      <w:r w:rsidRPr="004075BA">
        <w:rPr>
          <w:lang w:val="en-GB"/>
        </w:rPr>
        <w:t xml:space="preserve">[1] </w:t>
      </w:r>
      <w:r w:rsidR="00FC7F67" w:rsidRPr="00E9541B">
        <w:rPr>
          <w:lang w:val="en-GB"/>
        </w:rPr>
        <w:t>www.</w:t>
      </w:r>
      <w:proofErr w:type="spellStart"/>
      <w:r w:rsidR="00FC7F67" w:rsidRPr="00E9541B">
        <w:t>biodigitalarchitecture</w:t>
      </w:r>
      <w:proofErr w:type="spellEnd"/>
      <w:r w:rsidR="00FC7F67" w:rsidRPr="00E9541B">
        <w:rPr>
          <w:lang w:val="en-GB"/>
        </w:rPr>
        <w:t>.</w:t>
      </w:r>
      <w:r w:rsidR="00FC7F67">
        <w:t>com</w:t>
      </w:r>
      <w:r w:rsidR="008F54AE" w:rsidRPr="004075BA">
        <w:rPr>
          <w:lang w:val="en-GB"/>
        </w:rPr>
        <w:t xml:space="preserve">. </w:t>
      </w:r>
      <w:r w:rsidR="00EB4669" w:rsidRPr="004075BA">
        <w:rPr>
          <w:lang w:val="en-GB"/>
        </w:rPr>
        <w:t>{</w:t>
      </w:r>
      <w:r w:rsidR="00385F38" w:rsidRPr="004075BA">
        <w:rPr>
          <w:lang w:val="en-GB"/>
        </w:rPr>
        <w:t>R</w:t>
      </w:r>
      <w:bookmarkStart w:id="0" w:name="_GoBack"/>
      <w:bookmarkEnd w:id="0"/>
      <w:r w:rsidR="00385F38" w:rsidRPr="004075BA">
        <w:rPr>
          <w:lang w:val="en-GB"/>
        </w:rPr>
        <w:t>eference</w:t>
      </w:r>
      <w:r w:rsidR="00EB4669" w:rsidRPr="004075BA">
        <w:rPr>
          <w:lang w:val="en-GB"/>
        </w:rPr>
        <w:t>}</w:t>
      </w:r>
    </w:p>
    <w:sectPr w:rsidR="00C66CBD" w:rsidRPr="004075BA" w:rsidSect="002669E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D4A" wne:acdName="acd2" wne:fciIndexBasedOn="0065"/>
    <wne:acd wne:argValue="AQAAAEoA" wne:acdName="acd3" wne:fciIndexBasedOn="0065"/>
    <wne:acd wne:argValue="AgBVAG4AZABlAHIAbABpAG4AZQBkAA==" wne:acdName="acd4" wne:fciIndexBasedOn="0065"/>
    <wne:acd wne:argValue="AgBQAGEAcgBhAGcAcgBhAHAAaAAgAEYAaQByAHMAdAA=" wne:acdName="acd5" wne:fciIndexBasedOn="0065"/>
    <wne:acd wne:argValue="AgBQAGEAcgBhAGcAcgBhAHAAaAA=" wne:acdName="acd6" wne:fciIndexBasedOn="0065"/>
    <wne:acd wne:argValue="AgBJAHQAYQBsAGkAYwA=" wne:acdName="acd7" wne:fciIndexBasedOn="0065"/>
    <wne:acd wne:argValue="AgBCAG8AbABkAA==" wne:acdName="acd8" wne:fciIndexBasedOn="0065"/>
    <wne:acd wne:argValue="AgBFAHEAdQBhAHQAaQBvAG4A" wne:acdName="acd9" wne:fciIndexBasedOn="0065"/>
    <wne:acd wne:argValue="AgBLAGUAeQB3AG8AcgBkAHMA" wne:acdName="acd10" wne:fciIndexBasedOn="0065"/>
    <wne:acd wne:argValue="AQAAADYA" wne:acdName="acd11" wne:fciIndexBasedOn="0065"/>
    <wne:acd wne:argValue="AQAAADoA" wne:acdName="acd12" wne:fciIndexBasedOn="0065"/>
    <wne:acd wne:argValue="AgBSAGUAZgBlAHIAZQBuAGMAZQA=" wne:acdName="acd13" wne:fciIndexBasedOn="0065"/>
    <wne:acd wne:argValue="AgBGAGkAZwB1AHIAZQA=" wne:acdName="acd14" wne:fciIndexBasedOn="0065"/>
    <wne:acd wne:argValue="AgBUAGEAYgBsAGUA" wne:acdName="acd15" wne:fciIndexBasedOn="0065"/>
    <wne:acd wne:acdName="acd16" wne:fciIndexBasedOn="0065"/>
    <wne:acd wne:argValue="AgBDAGEAcAB0AGkAbwBuAHMA" wne:acdName="acd17" wne:fciIndexBasedOn="0065"/>
    <wne:acd wne:acdName="acd18" wne:fciIndexBasedOn="0065"/>
    <wne:acd wne:acdName="acd19" wne:fciIndexBasedOn="0065"/>
    <wne:acd wne:argValue="AgBUAGEAYgBsAGUAIABDAG8AbgB0AGUAbgB0ACAATABlAGYAdAA=" wne:acdName="acd20" wne:fciIndexBasedOn="0065"/>
    <wne:acd wne:argValue="AgBUAGEAYgBsAGUAIABDAG8AbgB0AGUAbgB0ACAAUgBpAGcAaAB0AA==" wne:acdName="acd2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8F" w:rsidRDefault="004C658F">
      <w:r>
        <w:separator/>
      </w:r>
    </w:p>
  </w:endnote>
  <w:endnote w:type="continuationSeparator" w:id="0">
    <w:p w:rsidR="004C658F" w:rsidRDefault="004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8F" w:rsidRDefault="004C658F">
      <w:r>
        <w:separator/>
      </w:r>
    </w:p>
  </w:footnote>
  <w:footnote w:type="continuationSeparator" w:id="0">
    <w:p w:rsidR="004C658F" w:rsidRDefault="004C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5E5E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0A4B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6215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40C1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F6DB1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CD7A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AC1B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47FC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8CD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630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/>
      </w:rPr>
    </w:lvl>
  </w:abstractNum>
  <w:abstractNum w:abstractNumId="14" w15:restartNumberingAfterBreak="0">
    <w:nsid w:val="52B937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55408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EAA118E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66"/>
    <w:rsid w:val="00140964"/>
    <w:rsid w:val="0015445C"/>
    <w:rsid w:val="001C73A2"/>
    <w:rsid w:val="001E22F0"/>
    <w:rsid w:val="00221BDE"/>
    <w:rsid w:val="00236E51"/>
    <w:rsid w:val="002669EE"/>
    <w:rsid w:val="0027493E"/>
    <w:rsid w:val="002C445D"/>
    <w:rsid w:val="002C7783"/>
    <w:rsid w:val="002D1453"/>
    <w:rsid w:val="002F72FE"/>
    <w:rsid w:val="0032655F"/>
    <w:rsid w:val="0037321F"/>
    <w:rsid w:val="00384412"/>
    <w:rsid w:val="00385F38"/>
    <w:rsid w:val="003F047B"/>
    <w:rsid w:val="00401924"/>
    <w:rsid w:val="004075BA"/>
    <w:rsid w:val="00431F13"/>
    <w:rsid w:val="00441E7A"/>
    <w:rsid w:val="004472E5"/>
    <w:rsid w:val="00451C0B"/>
    <w:rsid w:val="00480A5D"/>
    <w:rsid w:val="00491E5B"/>
    <w:rsid w:val="004A049D"/>
    <w:rsid w:val="004C5081"/>
    <w:rsid w:val="004C658F"/>
    <w:rsid w:val="00507BD6"/>
    <w:rsid w:val="00526422"/>
    <w:rsid w:val="00533157"/>
    <w:rsid w:val="0054733B"/>
    <w:rsid w:val="00561CC4"/>
    <w:rsid w:val="00575366"/>
    <w:rsid w:val="005A6463"/>
    <w:rsid w:val="005D6459"/>
    <w:rsid w:val="005E2539"/>
    <w:rsid w:val="005E565A"/>
    <w:rsid w:val="005E5BC7"/>
    <w:rsid w:val="005E740B"/>
    <w:rsid w:val="006368F3"/>
    <w:rsid w:val="0065793A"/>
    <w:rsid w:val="00683AFB"/>
    <w:rsid w:val="0068707C"/>
    <w:rsid w:val="0069288D"/>
    <w:rsid w:val="006C7F61"/>
    <w:rsid w:val="006F227B"/>
    <w:rsid w:val="00712C45"/>
    <w:rsid w:val="00747634"/>
    <w:rsid w:val="00786650"/>
    <w:rsid w:val="007E741F"/>
    <w:rsid w:val="00811E70"/>
    <w:rsid w:val="00820317"/>
    <w:rsid w:val="008517EC"/>
    <w:rsid w:val="00867ADC"/>
    <w:rsid w:val="008E590A"/>
    <w:rsid w:val="008F54AE"/>
    <w:rsid w:val="0094368F"/>
    <w:rsid w:val="00963560"/>
    <w:rsid w:val="00985561"/>
    <w:rsid w:val="009A6B78"/>
    <w:rsid w:val="009B413C"/>
    <w:rsid w:val="009C76FF"/>
    <w:rsid w:val="009F1EEF"/>
    <w:rsid w:val="009F3678"/>
    <w:rsid w:val="009F633F"/>
    <w:rsid w:val="00A05384"/>
    <w:rsid w:val="00A0679F"/>
    <w:rsid w:val="00A1154E"/>
    <w:rsid w:val="00A31798"/>
    <w:rsid w:val="00A52C98"/>
    <w:rsid w:val="00A56E4B"/>
    <w:rsid w:val="00A77A84"/>
    <w:rsid w:val="00A83E16"/>
    <w:rsid w:val="00AB3ABF"/>
    <w:rsid w:val="00AC1DA1"/>
    <w:rsid w:val="00AD225B"/>
    <w:rsid w:val="00AE01F7"/>
    <w:rsid w:val="00B00CF3"/>
    <w:rsid w:val="00B07D68"/>
    <w:rsid w:val="00B1316A"/>
    <w:rsid w:val="00B64080"/>
    <w:rsid w:val="00B84A0D"/>
    <w:rsid w:val="00BB20A0"/>
    <w:rsid w:val="00C66CBD"/>
    <w:rsid w:val="00C67598"/>
    <w:rsid w:val="00C8136B"/>
    <w:rsid w:val="00CE5B8B"/>
    <w:rsid w:val="00D00AD6"/>
    <w:rsid w:val="00D15A81"/>
    <w:rsid w:val="00D24E0C"/>
    <w:rsid w:val="00D27A8B"/>
    <w:rsid w:val="00D31E8B"/>
    <w:rsid w:val="00D70D35"/>
    <w:rsid w:val="00D74AB9"/>
    <w:rsid w:val="00D80DE7"/>
    <w:rsid w:val="00D84BDC"/>
    <w:rsid w:val="00D97F93"/>
    <w:rsid w:val="00DA62E0"/>
    <w:rsid w:val="00DE6187"/>
    <w:rsid w:val="00E21C1E"/>
    <w:rsid w:val="00E55995"/>
    <w:rsid w:val="00E56C34"/>
    <w:rsid w:val="00E75517"/>
    <w:rsid w:val="00EA2331"/>
    <w:rsid w:val="00EB4669"/>
    <w:rsid w:val="00EC2CE4"/>
    <w:rsid w:val="00ED6B4A"/>
    <w:rsid w:val="00EE5C9A"/>
    <w:rsid w:val="00F14590"/>
    <w:rsid w:val="00F35418"/>
    <w:rsid w:val="00F4312E"/>
    <w:rsid w:val="00F441D9"/>
    <w:rsid w:val="00F57FFD"/>
    <w:rsid w:val="00F61A2D"/>
    <w:rsid w:val="00F74908"/>
    <w:rsid w:val="00F82094"/>
    <w:rsid w:val="00FA18AF"/>
    <w:rsid w:val="00FB7123"/>
    <w:rsid w:val="00FC7F67"/>
    <w:rsid w:val="00FF0D53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217FA"/>
  <w15:docId w15:val="{C72AF5CD-6CF0-7349-9710-5C6F3C91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94"/>
    <w:rPr>
      <w:sz w:val="24"/>
      <w:szCs w:val="24"/>
      <w:lang w:val="tr-TR" w:eastAsia="en-US"/>
    </w:rPr>
  </w:style>
  <w:style w:type="paragraph" w:styleId="Ttulo1">
    <w:name w:val="heading 1"/>
    <w:basedOn w:val="ParagraphFirst"/>
    <w:next w:val="ParagraphFirst"/>
    <w:qFormat/>
    <w:rsid w:val="00DE6187"/>
    <w:pPr>
      <w:keepNext/>
      <w:tabs>
        <w:tab w:val="left" w:pos="426"/>
      </w:tabs>
      <w:suppressAutoHyphens/>
      <w:spacing w:before="360" w:after="120"/>
      <w:jc w:val="left"/>
      <w:outlineLvl w:val="0"/>
    </w:pPr>
    <w:rPr>
      <w:b/>
      <w:sz w:val="26"/>
      <w:szCs w:val="20"/>
      <w:lang w:eastAsia="ar-SA"/>
    </w:rPr>
  </w:style>
  <w:style w:type="paragraph" w:styleId="Ttulo2">
    <w:name w:val="heading 2"/>
    <w:basedOn w:val="Ttulo1"/>
    <w:next w:val="ParagraphFirst"/>
    <w:qFormat/>
    <w:rsid w:val="00385F38"/>
    <w:pPr>
      <w:spacing w:before="300" w:after="60"/>
      <w:outlineLvl w:val="1"/>
    </w:pPr>
    <w:rPr>
      <w:rFonts w:cs="Arial"/>
      <w:b w:val="0"/>
      <w:bCs/>
      <w:i/>
      <w:iCs/>
      <w:szCs w:val="28"/>
    </w:rPr>
  </w:style>
  <w:style w:type="paragraph" w:styleId="Ttulo3">
    <w:name w:val="heading 3"/>
    <w:basedOn w:val="Normal"/>
    <w:next w:val="Normal"/>
    <w:qFormat/>
    <w:locked/>
    <w:rsid w:val="00F57F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locked/>
    <w:rsid w:val="00867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locked/>
    <w:rsid w:val="00867A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locked/>
    <w:rsid w:val="00867AD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locked/>
    <w:rsid w:val="00867AD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locked/>
    <w:rsid w:val="00867AD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locked/>
    <w:rsid w:val="00867A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First">
    <w:name w:val="Paragraph First"/>
    <w:basedOn w:val="Paragraph"/>
    <w:next w:val="Paragraph"/>
    <w:link w:val="ParagraphFirstChar"/>
    <w:rsid w:val="00F14590"/>
    <w:pPr>
      <w:tabs>
        <w:tab w:val="clear" w:pos="360"/>
      </w:tabs>
      <w:ind w:firstLine="0"/>
    </w:pPr>
  </w:style>
  <w:style w:type="paragraph" w:customStyle="1" w:styleId="Paragraph">
    <w:name w:val="Paragraph"/>
    <w:link w:val="ParagraphChar"/>
    <w:rsid w:val="00507BD6"/>
    <w:pPr>
      <w:tabs>
        <w:tab w:val="left" w:pos="360"/>
      </w:tabs>
      <w:ind w:firstLine="360"/>
      <w:jc w:val="both"/>
    </w:pPr>
    <w:rPr>
      <w:sz w:val="24"/>
      <w:szCs w:val="24"/>
      <w:lang w:val="en-US" w:eastAsia="en-US"/>
    </w:rPr>
  </w:style>
  <w:style w:type="character" w:customStyle="1" w:styleId="ParagraphChar">
    <w:name w:val="Paragraph Char"/>
    <w:basedOn w:val="Fuentedeprrafopredeter"/>
    <w:link w:val="Paragraph"/>
    <w:rsid w:val="00507BD6"/>
    <w:rPr>
      <w:sz w:val="24"/>
      <w:szCs w:val="24"/>
      <w:lang w:val="en-US" w:eastAsia="en-US" w:bidi="ar-SA"/>
    </w:rPr>
  </w:style>
  <w:style w:type="character" w:customStyle="1" w:styleId="ParagraphFirstChar">
    <w:name w:val="Paragraph First Char"/>
    <w:basedOn w:val="ParagraphChar"/>
    <w:link w:val="ParagraphFirst"/>
    <w:rsid w:val="00F14590"/>
    <w:rPr>
      <w:sz w:val="24"/>
      <w:szCs w:val="24"/>
      <w:lang w:val="en-US" w:eastAsia="en-US" w:bidi="ar-SA"/>
    </w:rPr>
  </w:style>
  <w:style w:type="paragraph" w:customStyle="1" w:styleId="Captions">
    <w:name w:val="Captions"/>
    <w:basedOn w:val="ParagraphFirst"/>
    <w:next w:val="Normal"/>
    <w:rsid w:val="002F72FE"/>
    <w:pPr>
      <w:suppressAutoHyphens/>
      <w:spacing w:before="120" w:after="300" w:line="240" w:lineRule="atLeast"/>
      <w:jc w:val="left"/>
    </w:pPr>
    <w:rPr>
      <w:i/>
      <w:sz w:val="18"/>
      <w:szCs w:val="20"/>
      <w:lang w:eastAsia="ar-SA"/>
    </w:rPr>
  </w:style>
  <w:style w:type="paragraph" w:styleId="Ttulo">
    <w:name w:val="Title"/>
    <w:basedOn w:val="Normal"/>
    <w:qFormat/>
    <w:rsid w:val="005E740B"/>
    <w:pPr>
      <w:spacing w:before="240" w:after="240"/>
      <w:outlineLvl w:val="0"/>
    </w:pPr>
    <w:rPr>
      <w:rFonts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385F38"/>
    <w:pPr>
      <w:spacing w:after="480"/>
      <w:outlineLvl w:val="1"/>
    </w:pPr>
    <w:rPr>
      <w:rFonts w:cs="Arial"/>
      <w:sz w:val="26"/>
    </w:rPr>
  </w:style>
  <w:style w:type="paragraph" w:customStyle="1" w:styleId="Keywords">
    <w:name w:val="Keywords"/>
    <w:basedOn w:val="ParagraphFirst"/>
    <w:link w:val="KeywordsChar"/>
    <w:rsid w:val="005E740B"/>
    <w:pPr>
      <w:spacing w:after="480"/>
    </w:pPr>
    <w:rPr>
      <w:i/>
    </w:rPr>
  </w:style>
  <w:style w:type="character" w:customStyle="1" w:styleId="KeywordsChar">
    <w:name w:val="Keywords Char"/>
    <w:basedOn w:val="ParagraphFirstChar"/>
    <w:link w:val="Keywords"/>
    <w:rsid w:val="005E740B"/>
    <w:rPr>
      <w:i/>
      <w:sz w:val="24"/>
      <w:szCs w:val="24"/>
      <w:lang w:val="en-US" w:eastAsia="en-US" w:bidi="ar-SA"/>
    </w:rPr>
  </w:style>
  <w:style w:type="paragraph" w:customStyle="1" w:styleId="Equation">
    <w:name w:val="Equation"/>
    <w:basedOn w:val="ParagraphFirst"/>
    <w:rsid w:val="00DE6187"/>
    <w:pPr>
      <w:spacing w:before="240" w:after="240"/>
      <w:jc w:val="left"/>
    </w:pPr>
  </w:style>
  <w:style w:type="paragraph" w:styleId="Listaconvietas2">
    <w:name w:val="List Bullet 2"/>
    <w:basedOn w:val="ParagraphFirst"/>
    <w:rsid w:val="00F57FFD"/>
    <w:pPr>
      <w:numPr>
        <w:numId w:val="6"/>
      </w:numPr>
    </w:pPr>
  </w:style>
  <w:style w:type="paragraph" w:styleId="Listaconnmeros2">
    <w:name w:val="List Number 2"/>
    <w:basedOn w:val="ParagraphFirst"/>
    <w:rsid w:val="00DE6187"/>
    <w:pPr>
      <w:numPr>
        <w:numId w:val="11"/>
      </w:numPr>
    </w:pPr>
  </w:style>
  <w:style w:type="paragraph" w:customStyle="1" w:styleId="Figure">
    <w:name w:val="Figure"/>
    <w:basedOn w:val="ParagraphFirst"/>
    <w:rsid w:val="00ED6B4A"/>
    <w:pPr>
      <w:keepNext/>
      <w:spacing w:before="300"/>
    </w:pPr>
  </w:style>
  <w:style w:type="character" w:styleId="Hipervnculo">
    <w:name w:val="Hyperlink"/>
    <w:basedOn w:val="Fuentedeprrafopredeter"/>
    <w:semiHidden/>
    <w:locked/>
    <w:rsid w:val="005D6459"/>
    <w:rPr>
      <w:color w:val="0000FF"/>
      <w:u w:val="single"/>
    </w:rPr>
  </w:style>
  <w:style w:type="paragraph" w:customStyle="1" w:styleId="Reference">
    <w:name w:val="Reference"/>
    <w:basedOn w:val="ParagraphFirst"/>
    <w:rsid w:val="005D6459"/>
    <w:pPr>
      <w:spacing w:after="60"/>
    </w:pPr>
  </w:style>
  <w:style w:type="character" w:styleId="Hipervnculovisitado">
    <w:name w:val="FollowedHyperlink"/>
    <w:basedOn w:val="Fuentedeprrafopredeter"/>
    <w:semiHidden/>
    <w:locked/>
    <w:rsid w:val="00A05384"/>
    <w:rPr>
      <w:color w:val="800080"/>
      <w:u w:val="single"/>
    </w:rPr>
  </w:style>
  <w:style w:type="paragraph" w:styleId="Encabezado">
    <w:name w:val="header"/>
    <w:basedOn w:val="ParagraphFirst"/>
    <w:semiHidden/>
    <w:locked/>
    <w:rsid w:val="004C5081"/>
    <w:pPr>
      <w:tabs>
        <w:tab w:val="center" w:pos="4320"/>
        <w:tab w:val="right" w:pos="8640"/>
      </w:tabs>
    </w:pPr>
    <w:rPr>
      <w:sz w:val="20"/>
    </w:rPr>
  </w:style>
  <w:style w:type="paragraph" w:styleId="Piedepgina">
    <w:name w:val="footer"/>
    <w:basedOn w:val="Normal"/>
    <w:semiHidden/>
    <w:locked/>
    <w:rsid w:val="004C5081"/>
    <w:pPr>
      <w:tabs>
        <w:tab w:val="center" w:pos="4320"/>
        <w:tab w:val="right" w:pos="8640"/>
      </w:tabs>
    </w:pPr>
  </w:style>
  <w:style w:type="numbering" w:styleId="ArtculoSeccin">
    <w:name w:val="Outline List 3"/>
    <w:basedOn w:val="Sinlista"/>
    <w:semiHidden/>
    <w:locked/>
    <w:rsid w:val="00867ADC"/>
    <w:pPr>
      <w:numPr>
        <w:numId w:val="15"/>
      </w:numPr>
    </w:pPr>
  </w:style>
  <w:style w:type="paragraph" w:styleId="Textodebloque">
    <w:name w:val="Block Text"/>
    <w:basedOn w:val="Normal"/>
    <w:semiHidden/>
    <w:locked/>
    <w:rsid w:val="00867ADC"/>
    <w:pPr>
      <w:spacing w:after="120"/>
      <w:ind w:left="1440" w:right="1440"/>
    </w:pPr>
  </w:style>
  <w:style w:type="paragraph" w:styleId="Textoindependiente">
    <w:name w:val="Body Text"/>
    <w:basedOn w:val="Normal"/>
    <w:semiHidden/>
    <w:locked/>
    <w:rsid w:val="00867ADC"/>
    <w:pPr>
      <w:spacing w:after="120"/>
    </w:pPr>
  </w:style>
  <w:style w:type="paragraph" w:styleId="Textoindependiente2">
    <w:name w:val="Body Text 2"/>
    <w:basedOn w:val="Normal"/>
    <w:semiHidden/>
    <w:locked/>
    <w:rsid w:val="00867ADC"/>
    <w:pPr>
      <w:spacing w:after="120" w:line="480" w:lineRule="auto"/>
    </w:pPr>
  </w:style>
  <w:style w:type="paragraph" w:styleId="Textoindependiente3">
    <w:name w:val="Body Text 3"/>
    <w:basedOn w:val="Normal"/>
    <w:semiHidden/>
    <w:locked/>
    <w:rsid w:val="00867AD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locked/>
    <w:rsid w:val="00867ADC"/>
    <w:pPr>
      <w:ind w:firstLine="210"/>
    </w:pPr>
  </w:style>
  <w:style w:type="paragraph" w:styleId="Sangradetextonormal">
    <w:name w:val="Body Text Indent"/>
    <w:basedOn w:val="Normal"/>
    <w:semiHidden/>
    <w:locked/>
    <w:rsid w:val="00867ADC"/>
    <w:pPr>
      <w:spacing w:after="120"/>
      <w:ind w:left="360"/>
    </w:pPr>
  </w:style>
  <w:style w:type="paragraph" w:styleId="Textoindependienteprimerasangra2">
    <w:name w:val="Body Text First Indent 2"/>
    <w:basedOn w:val="Sangradetextonormal"/>
    <w:semiHidden/>
    <w:locked/>
    <w:rsid w:val="00867ADC"/>
    <w:pPr>
      <w:ind w:firstLine="210"/>
    </w:pPr>
  </w:style>
  <w:style w:type="paragraph" w:styleId="Sangra2detindependiente">
    <w:name w:val="Body Text Indent 2"/>
    <w:basedOn w:val="Normal"/>
    <w:semiHidden/>
    <w:locked/>
    <w:rsid w:val="00867ADC"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locked/>
    <w:rsid w:val="00867ADC"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locked/>
    <w:rsid w:val="00867ADC"/>
    <w:pPr>
      <w:ind w:left="4320"/>
    </w:pPr>
  </w:style>
  <w:style w:type="paragraph" w:styleId="Fecha">
    <w:name w:val="Date"/>
    <w:basedOn w:val="Normal"/>
    <w:next w:val="Normal"/>
    <w:semiHidden/>
    <w:locked/>
    <w:rsid w:val="00867ADC"/>
  </w:style>
  <w:style w:type="paragraph" w:styleId="Firmadecorreoelectrnico">
    <w:name w:val="E-mail Signature"/>
    <w:basedOn w:val="Normal"/>
    <w:semiHidden/>
    <w:locked/>
    <w:rsid w:val="00867ADC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075BA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semiHidden/>
    <w:locked/>
    <w:rsid w:val="00867A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locked/>
    <w:rsid w:val="00867ADC"/>
    <w:rPr>
      <w:rFonts w:ascii="Arial" w:hAnsi="Arial" w:cs="Arial"/>
      <w:sz w:val="20"/>
      <w:szCs w:val="20"/>
    </w:rPr>
  </w:style>
  <w:style w:type="character" w:styleId="AcrnimoHTML">
    <w:name w:val="HTML Acronym"/>
    <w:basedOn w:val="Fuentedeprrafopredeter"/>
    <w:semiHidden/>
    <w:locked/>
    <w:rsid w:val="00867ADC"/>
  </w:style>
  <w:style w:type="paragraph" w:styleId="DireccinHTML">
    <w:name w:val="HTML Address"/>
    <w:basedOn w:val="Normal"/>
    <w:semiHidden/>
    <w:locked/>
    <w:rsid w:val="00867ADC"/>
    <w:rPr>
      <w:i/>
      <w:iCs/>
    </w:rPr>
  </w:style>
  <w:style w:type="character" w:styleId="CitaHTML">
    <w:name w:val="HTML Cite"/>
    <w:basedOn w:val="Fuentedeprrafopredeter"/>
    <w:semiHidden/>
    <w:locked/>
    <w:rsid w:val="00867ADC"/>
    <w:rPr>
      <w:i/>
      <w:iCs/>
    </w:rPr>
  </w:style>
  <w:style w:type="character" w:styleId="CdigoHTML">
    <w:name w:val="HTML Code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locked/>
    <w:rsid w:val="00867ADC"/>
    <w:rPr>
      <w:i/>
      <w:iCs/>
    </w:rPr>
  </w:style>
  <w:style w:type="character" w:styleId="TecladoHTML">
    <w:name w:val="HTML Keyboard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semiHidden/>
    <w:locked/>
    <w:rsid w:val="00867ADC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locked/>
    <w:rsid w:val="00867ADC"/>
    <w:rPr>
      <w:i/>
      <w:iCs/>
    </w:rPr>
  </w:style>
  <w:style w:type="character" w:styleId="Nmerodelnea">
    <w:name w:val="line number"/>
    <w:basedOn w:val="Fuentedeprrafopredeter"/>
    <w:semiHidden/>
    <w:locked/>
    <w:rsid w:val="00867ADC"/>
  </w:style>
  <w:style w:type="paragraph" w:styleId="Lista">
    <w:name w:val="List"/>
    <w:basedOn w:val="Normal"/>
    <w:semiHidden/>
    <w:locked/>
    <w:rsid w:val="00867ADC"/>
    <w:pPr>
      <w:ind w:left="360" w:hanging="360"/>
    </w:pPr>
  </w:style>
  <w:style w:type="paragraph" w:styleId="Lista2">
    <w:name w:val="List 2"/>
    <w:basedOn w:val="Normal"/>
    <w:semiHidden/>
    <w:locked/>
    <w:rsid w:val="00867ADC"/>
    <w:pPr>
      <w:ind w:left="720" w:hanging="360"/>
    </w:pPr>
  </w:style>
  <w:style w:type="paragraph" w:styleId="Lista3">
    <w:name w:val="List 3"/>
    <w:basedOn w:val="Normal"/>
    <w:semiHidden/>
    <w:locked/>
    <w:rsid w:val="00867ADC"/>
    <w:pPr>
      <w:ind w:left="1080" w:hanging="360"/>
    </w:pPr>
  </w:style>
  <w:style w:type="paragraph" w:styleId="Lista4">
    <w:name w:val="List 4"/>
    <w:basedOn w:val="Normal"/>
    <w:semiHidden/>
    <w:locked/>
    <w:rsid w:val="00867ADC"/>
    <w:pPr>
      <w:ind w:left="1440" w:hanging="360"/>
    </w:pPr>
  </w:style>
  <w:style w:type="paragraph" w:styleId="Lista5">
    <w:name w:val="List 5"/>
    <w:basedOn w:val="Normal"/>
    <w:semiHidden/>
    <w:locked/>
    <w:rsid w:val="00867ADC"/>
    <w:pPr>
      <w:ind w:left="1800" w:hanging="360"/>
    </w:pPr>
  </w:style>
  <w:style w:type="paragraph" w:styleId="Listaconvietas">
    <w:name w:val="List Bullet"/>
    <w:basedOn w:val="Normal"/>
    <w:semiHidden/>
    <w:locked/>
    <w:rsid w:val="00867ADC"/>
    <w:pPr>
      <w:numPr>
        <w:numId w:val="5"/>
      </w:numPr>
    </w:pPr>
  </w:style>
  <w:style w:type="paragraph" w:styleId="Listaconvietas3">
    <w:name w:val="List Bullet 3"/>
    <w:basedOn w:val="Normal"/>
    <w:semiHidden/>
    <w:locked/>
    <w:rsid w:val="00867ADC"/>
    <w:pPr>
      <w:numPr>
        <w:numId w:val="7"/>
      </w:numPr>
    </w:pPr>
  </w:style>
  <w:style w:type="paragraph" w:styleId="Listaconvietas4">
    <w:name w:val="List Bullet 4"/>
    <w:basedOn w:val="Normal"/>
    <w:semiHidden/>
    <w:locked/>
    <w:rsid w:val="00867ADC"/>
    <w:pPr>
      <w:numPr>
        <w:numId w:val="8"/>
      </w:numPr>
    </w:pPr>
  </w:style>
  <w:style w:type="paragraph" w:styleId="Listaconvietas5">
    <w:name w:val="List Bullet 5"/>
    <w:basedOn w:val="Normal"/>
    <w:semiHidden/>
    <w:locked/>
    <w:rsid w:val="00867ADC"/>
    <w:pPr>
      <w:numPr>
        <w:numId w:val="9"/>
      </w:numPr>
    </w:pPr>
  </w:style>
  <w:style w:type="paragraph" w:styleId="Continuarlista">
    <w:name w:val="List Continue"/>
    <w:basedOn w:val="Normal"/>
    <w:semiHidden/>
    <w:locked/>
    <w:rsid w:val="00867ADC"/>
    <w:pPr>
      <w:spacing w:after="120"/>
      <w:ind w:left="360"/>
    </w:pPr>
  </w:style>
  <w:style w:type="paragraph" w:styleId="Continuarlista2">
    <w:name w:val="List Continue 2"/>
    <w:basedOn w:val="Normal"/>
    <w:semiHidden/>
    <w:locked/>
    <w:rsid w:val="00867ADC"/>
    <w:pPr>
      <w:spacing w:after="120"/>
      <w:ind w:left="720"/>
    </w:pPr>
  </w:style>
  <w:style w:type="paragraph" w:styleId="Continuarlista3">
    <w:name w:val="List Continue 3"/>
    <w:basedOn w:val="Normal"/>
    <w:semiHidden/>
    <w:locked/>
    <w:rsid w:val="00867ADC"/>
    <w:pPr>
      <w:spacing w:after="120"/>
      <w:ind w:left="1080"/>
    </w:pPr>
  </w:style>
  <w:style w:type="paragraph" w:styleId="Continuarlista4">
    <w:name w:val="List Continue 4"/>
    <w:basedOn w:val="Normal"/>
    <w:semiHidden/>
    <w:locked/>
    <w:rsid w:val="00867ADC"/>
    <w:pPr>
      <w:spacing w:after="120"/>
      <w:ind w:left="1440"/>
    </w:pPr>
  </w:style>
  <w:style w:type="paragraph" w:styleId="Continuarlista5">
    <w:name w:val="List Continue 5"/>
    <w:basedOn w:val="Normal"/>
    <w:semiHidden/>
    <w:locked/>
    <w:rsid w:val="00867ADC"/>
    <w:pPr>
      <w:spacing w:after="120"/>
      <w:ind w:left="1800"/>
    </w:pPr>
  </w:style>
  <w:style w:type="paragraph" w:styleId="Listaconnmeros">
    <w:name w:val="List Number"/>
    <w:basedOn w:val="Normal"/>
    <w:semiHidden/>
    <w:locked/>
    <w:rsid w:val="00867ADC"/>
    <w:pPr>
      <w:numPr>
        <w:numId w:val="10"/>
      </w:numPr>
    </w:pPr>
  </w:style>
  <w:style w:type="paragraph" w:styleId="Listaconnmeros3">
    <w:name w:val="List Number 3"/>
    <w:basedOn w:val="Normal"/>
    <w:semiHidden/>
    <w:locked/>
    <w:rsid w:val="00867ADC"/>
    <w:pPr>
      <w:numPr>
        <w:numId w:val="12"/>
      </w:numPr>
    </w:pPr>
  </w:style>
  <w:style w:type="paragraph" w:styleId="Listaconnmeros4">
    <w:name w:val="List Number 4"/>
    <w:basedOn w:val="Normal"/>
    <w:semiHidden/>
    <w:locked/>
    <w:rsid w:val="00867ADC"/>
    <w:pPr>
      <w:numPr>
        <w:numId w:val="13"/>
      </w:numPr>
    </w:pPr>
  </w:style>
  <w:style w:type="paragraph" w:styleId="Listaconnmeros5">
    <w:name w:val="List Number 5"/>
    <w:basedOn w:val="Normal"/>
    <w:semiHidden/>
    <w:locked/>
    <w:rsid w:val="00867ADC"/>
    <w:pPr>
      <w:numPr>
        <w:numId w:val="14"/>
      </w:numPr>
    </w:pPr>
  </w:style>
  <w:style w:type="paragraph" w:styleId="Encabezadodemensaje">
    <w:name w:val="Message Header"/>
    <w:basedOn w:val="Normal"/>
    <w:semiHidden/>
    <w:locked/>
    <w:rsid w:val="00867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locked/>
    <w:rsid w:val="00867ADC"/>
  </w:style>
  <w:style w:type="paragraph" w:styleId="Sangranormal">
    <w:name w:val="Normal Indent"/>
    <w:basedOn w:val="Normal"/>
    <w:semiHidden/>
    <w:locked/>
    <w:rsid w:val="00867ADC"/>
    <w:pPr>
      <w:ind w:left="720"/>
    </w:pPr>
  </w:style>
  <w:style w:type="paragraph" w:styleId="Encabezadodenota">
    <w:name w:val="Note Heading"/>
    <w:basedOn w:val="Normal"/>
    <w:next w:val="Normal"/>
    <w:semiHidden/>
    <w:locked/>
    <w:rsid w:val="00867ADC"/>
  </w:style>
  <w:style w:type="character" w:styleId="Nmerodepgina">
    <w:name w:val="page number"/>
    <w:basedOn w:val="Fuentedeprrafopredeter"/>
    <w:semiHidden/>
    <w:locked/>
    <w:rsid w:val="00867ADC"/>
  </w:style>
  <w:style w:type="paragraph" w:styleId="Textosinformato">
    <w:name w:val="Plain Text"/>
    <w:basedOn w:val="Normal"/>
    <w:semiHidden/>
    <w:locked/>
    <w:rsid w:val="00867AD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locked/>
    <w:rsid w:val="00867ADC"/>
  </w:style>
  <w:style w:type="paragraph" w:styleId="Firma">
    <w:name w:val="Signature"/>
    <w:basedOn w:val="Normal"/>
    <w:semiHidden/>
    <w:locked/>
    <w:rsid w:val="00867ADC"/>
    <w:pPr>
      <w:ind w:left="43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BA"/>
    <w:rPr>
      <w:rFonts w:ascii="Tahoma" w:hAnsi="Tahoma" w:cs="Tahoma"/>
      <w:sz w:val="16"/>
      <w:szCs w:val="16"/>
      <w:lang w:val="tr-TR" w:eastAsia="en-US"/>
    </w:rPr>
  </w:style>
  <w:style w:type="table" w:styleId="Tablaconefectos3D1">
    <w:name w:val="Table 3D effects 1"/>
    <w:basedOn w:val="Tablanormal"/>
    <w:semiHidden/>
    <w:locked/>
    <w:rsid w:val="00867A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locked/>
    <w:rsid w:val="00867A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locked/>
    <w:rsid w:val="00867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locked/>
    <w:rsid w:val="00867A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locked/>
    <w:rsid w:val="00867A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locked/>
    <w:rsid w:val="00867A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locked/>
    <w:rsid w:val="00867A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locked/>
    <w:rsid w:val="00867A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locked/>
    <w:rsid w:val="00867A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locked/>
    <w:rsid w:val="00867A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locked/>
    <w:rsid w:val="00867A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locked/>
    <w:rsid w:val="00867A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locked/>
    <w:rsid w:val="00867A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locked/>
    <w:rsid w:val="00867A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locked/>
    <w:rsid w:val="00867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locked/>
    <w:rsid w:val="0086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locked/>
    <w:rsid w:val="00867A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locked/>
    <w:rsid w:val="00867A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locked/>
    <w:rsid w:val="00867A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locked/>
    <w:rsid w:val="00867A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locked/>
    <w:rsid w:val="00867A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locked/>
    <w:rsid w:val="00867A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locked/>
    <w:rsid w:val="00867A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locked/>
    <w:rsid w:val="00867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locked/>
    <w:rsid w:val="00867A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locked/>
    <w:rsid w:val="00867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locked/>
    <w:rsid w:val="00867A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locked/>
    <w:rsid w:val="00867A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locked/>
    <w:rsid w:val="00867A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locked/>
    <w:rsid w:val="00867A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locked/>
    <w:rsid w:val="00F14590"/>
    <w:rPr>
      <w:sz w:val="24"/>
    </w:rPr>
    <w:tblPr>
      <w:tblBorders>
        <w:top w:val="single" w:sz="2" w:space="0" w:color="auto"/>
        <w:bottom w:val="single" w:sz="2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2" w:space="0" w:color="auto"/>
          <w:bottom w:val="single" w:sz="2" w:space="0" w:color="auto"/>
        </w:tcBorders>
        <w:shd w:val="clear" w:color="auto" w:fill="auto"/>
      </w:tcPr>
    </w:tblStylePr>
    <w:tblStylePr w:type="lastRow">
      <w:tblPr/>
      <w:tcPr>
        <w:tcBorders>
          <w:bottom w:val="single" w:sz="6" w:space="0" w:color="auto"/>
        </w:tcBorders>
        <w:shd w:val="clear" w:color="auto" w:fill="auto"/>
      </w:tcPr>
    </w:tblStylePr>
  </w:style>
  <w:style w:type="table" w:styleId="Tablaweb1">
    <w:name w:val="Table Web 1"/>
    <w:basedOn w:val="Tablanormal"/>
    <w:semiHidden/>
    <w:locked/>
    <w:rsid w:val="00867A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locked/>
    <w:rsid w:val="00867A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locked/>
    <w:rsid w:val="00867A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Sinlista"/>
    <w:semiHidden/>
    <w:locked/>
    <w:rsid w:val="00867ADC"/>
    <w:pPr>
      <w:numPr>
        <w:numId w:val="16"/>
      </w:numPr>
    </w:pPr>
  </w:style>
  <w:style w:type="numbering" w:styleId="1ai">
    <w:name w:val="Outline List 1"/>
    <w:basedOn w:val="Sinlista"/>
    <w:semiHidden/>
    <w:locked/>
    <w:rsid w:val="00867ADC"/>
    <w:pPr>
      <w:numPr>
        <w:numId w:val="17"/>
      </w:numPr>
    </w:pPr>
  </w:style>
  <w:style w:type="character" w:customStyle="1" w:styleId="Bold">
    <w:name w:val="Bold"/>
    <w:basedOn w:val="Fuentedeprrafopredeter"/>
    <w:rsid w:val="005A6463"/>
    <w:rPr>
      <w:b/>
    </w:rPr>
  </w:style>
  <w:style w:type="paragraph" w:styleId="Textocomentario">
    <w:name w:val="annotation text"/>
    <w:basedOn w:val="Normal"/>
    <w:semiHidden/>
    <w:locked/>
    <w:rsid w:val="005A6463"/>
    <w:rPr>
      <w:sz w:val="20"/>
      <w:szCs w:val="20"/>
    </w:rPr>
  </w:style>
  <w:style w:type="character" w:customStyle="1" w:styleId="Italic">
    <w:name w:val="Italic"/>
    <w:basedOn w:val="Fuentedeprrafopredeter"/>
    <w:rsid w:val="005A6463"/>
    <w:rPr>
      <w:i/>
    </w:rPr>
  </w:style>
  <w:style w:type="character" w:customStyle="1" w:styleId="Underlined">
    <w:name w:val="Underlined"/>
    <w:basedOn w:val="Fuentedeprrafopredeter"/>
    <w:rsid w:val="005A6463"/>
    <w:rPr>
      <w:u w:val="single"/>
    </w:rPr>
  </w:style>
  <w:style w:type="paragraph" w:styleId="Textoconsangra">
    <w:name w:val="table of authorities"/>
    <w:basedOn w:val="Normal"/>
    <w:next w:val="Normal"/>
    <w:semiHidden/>
    <w:locked/>
    <w:rsid w:val="001E22F0"/>
    <w:pPr>
      <w:ind w:left="240" w:hanging="240"/>
    </w:pPr>
  </w:style>
  <w:style w:type="paragraph" w:styleId="Tabladeilustraciones">
    <w:name w:val="table of figures"/>
    <w:basedOn w:val="Normal"/>
    <w:next w:val="Normal"/>
    <w:semiHidden/>
    <w:locked/>
    <w:rsid w:val="001E22F0"/>
  </w:style>
  <w:style w:type="table" w:customStyle="1" w:styleId="Table">
    <w:name w:val="Table"/>
    <w:basedOn w:val="Tablanormal"/>
    <w:rsid w:val="001C73A2"/>
    <w:rPr>
      <w:sz w:val="22"/>
    </w:rPr>
    <w:tblPr>
      <w:tblBorders>
        <w:top w:val="single" w:sz="6" w:space="0" w:color="auto"/>
        <w:bottom w:val="single" w:sz="6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bottom w:val="single" w:sz="6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ContentLeft">
    <w:name w:val="Table Content Left"/>
    <w:basedOn w:val="ParagraphFirst"/>
    <w:rsid w:val="00747634"/>
    <w:pPr>
      <w:jc w:val="left"/>
    </w:pPr>
    <w:rPr>
      <w:sz w:val="22"/>
    </w:rPr>
  </w:style>
  <w:style w:type="paragraph" w:customStyle="1" w:styleId="TableContentRight">
    <w:name w:val="Table Content Right"/>
    <w:basedOn w:val="TableContentLeft"/>
    <w:rsid w:val="00747634"/>
    <w:pPr>
      <w:jc w:val="right"/>
    </w:pPr>
  </w:style>
  <w:style w:type="paragraph" w:customStyle="1" w:styleId="Authors">
    <w:name w:val="Authors"/>
    <w:basedOn w:val="ParagraphFirst"/>
    <w:next w:val="Organizations"/>
    <w:rsid w:val="00A77A84"/>
    <w:pPr>
      <w:suppressAutoHyphens/>
      <w:spacing w:after="60" w:line="240" w:lineRule="atLeast"/>
      <w:ind w:left="1134"/>
    </w:pPr>
    <w:rPr>
      <w:sz w:val="22"/>
      <w:szCs w:val="20"/>
      <w:lang w:eastAsia="ar-SA"/>
    </w:rPr>
  </w:style>
  <w:style w:type="paragraph" w:customStyle="1" w:styleId="Organizations">
    <w:name w:val="Organizations"/>
    <w:basedOn w:val="Normal"/>
    <w:rsid w:val="00A77A84"/>
    <w:pPr>
      <w:suppressAutoHyphens/>
      <w:spacing w:after="120" w:line="240" w:lineRule="atLeast"/>
      <w:ind w:left="1134"/>
      <w:jc w:val="both"/>
    </w:pPr>
    <w:rPr>
      <w:i/>
      <w:sz w:val="20"/>
      <w:szCs w:val="20"/>
      <w:lang w:val="en-US" w:eastAsia="ar-SA"/>
    </w:rPr>
  </w:style>
  <w:style w:type="paragraph" w:customStyle="1" w:styleId="Abstract">
    <w:name w:val="Abstract"/>
    <w:basedOn w:val="Normal"/>
    <w:next w:val="Normal"/>
    <w:rsid w:val="00A77A84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uppressAutoHyphens/>
      <w:spacing w:after="60" w:line="220" w:lineRule="atLeast"/>
      <w:ind w:left="1123"/>
      <w:jc w:val="both"/>
    </w:pPr>
    <w:rPr>
      <w:sz w:val="20"/>
      <w:szCs w:val="20"/>
      <w:lang w:val="en-US" w:eastAsia="ar-SA"/>
    </w:rPr>
  </w:style>
  <w:style w:type="paragraph" w:customStyle="1" w:styleId="WebAddresses">
    <w:name w:val="Web Addresses"/>
    <w:basedOn w:val="Organizations"/>
    <w:rsid w:val="00A77A84"/>
    <w:pPr>
      <w:spacing w:after="160"/>
    </w:pPr>
  </w:style>
  <w:style w:type="character" w:customStyle="1" w:styleId="Superscript">
    <w:name w:val="Superscript"/>
    <w:basedOn w:val="Fuentedeprrafopredeter"/>
    <w:qFormat/>
    <w:rsid w:val="008517EC"/>
    <w:rPr>
      <w:position w:val="4"/>
      <w:vertAlign w:val="superscript"/>
    </w:rPr>
  </w:style>
  <w:style w:type="character" w:customStyle="1" w:styleId="Subscript">
    <w:name w:val="Subscript"/>
    <w:basedOn w:val="Fuentedeprrafopredeter"/>
    <w:qFormat/>
    <w:rsid w:val="008517EC"/>
    <w:rPr>
      <w:position w:val="-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50AD-8186-9246-B3FA-B1F9415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7667</Characters>
  <Application>Microsoft Office Word</Application>
  <DocSecurity>0</DocSecurity>
  <Lines>63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eCAADe 2012 Prague</vt:lpstr>
      <vt:lpstr>eCAADe 2009 Istanbul</vt:lpstr>
      <vt:lpstr>eCAADe 2009 Istanbul</vt:lpstr>
    </vt:vector>
  </TitlesOfParts>
  <Company>xxx</Company>
  <LinksUpToDate>false</LinksUpToDate>
  <CharactersWithSpaces>9042</CharactersWithSpaces>
  <SharedDoc>false</SharedDoc>
  <HLinks>
    <vt:vector size="12" baseType="variant"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http://www.elsevier.com/wps/find/journaldescription.cws_home/523112/description</vt:lpwstr>
      </vt:variant>
      <vt:variant>
        <vt:lpwstr>description</vt:lpwstr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http://www.ecaade.org/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eCAADe 2012 Prague</dc:title>
  <dc:creator>birgul;Henri</dc:creator>
  <cp:lastModifiedBy>Microsoft Office User</cp:lastModifiedBy>
  <cp:revision>2</cp:revision>
  <cp:lastPrinted>2011-04-07T06:45:00Z</cp:lastPrinted>
  <dcterms:created xsi:type="dcterms:W3CDTF">2020-01-11T14:11:00Z</dcterms:created>
  <dcterms:modified xsi:type="dcterms:W3CDTF">2020-01-11T14:11:00Z</dcterms:modified>
</cp:coreProperties>
</file>